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38D" w:rsidRPr="00FD73A2" w:rsidRDefault="005C4BF7" w:rsidP="0015452D">
      <w:pPr>
        <w:pStyle w:val="Bezodstpw1"/>
        <w:jc w:val="right"/>
        <w:rPr>
          <w:rFonts w:ascii="Garamond" w:hAnsi="Garamond" w:cs="Times New Roman"/>
          <w:szCs w:val="24"/>
        </w:rPr>
      </w:pPr>
      <w:r w:rsidRPr="00FD73A2">
        <w:rPr>
          <w:rFonts w:ascii="Garamond" w:hAnsi="Garamond" w:cs="Times New Roman"/>
          <w:szCs w:val="24"/>
        </w:rPr>
        <w:t xml:space="preserve">Jabłonna, </w:t>
      </w:r>
      <w:r w:rsidR="000F7567">
        <w:rPr>
          <w:rFonts w:ascii="Garamond" w:hAnsi="Garamond" w:cs="Times New Roman"/>
          <w:szCs w:val="24"/>
        </w:rPr>
        <w:t xml:space="preserve">  </w:t>
      </w:r>
      <w:r w:rsidR="000F7567">
        <w:rPr>
          <w:rFonts w:ascii="Garamond" w:hAnsi="Garamond" w:cs="Times New Roman"/>
          <w:szCs w:val="24"/>
          <w:u w:val="single"/>
        </w:rPr>
        <w:t xml:space="preserve">                                                 </w:t>
      </w:r>
      <w:r w:rsidR="000F7567">
        <w:rPr>
          <w:rFonts w:ascii="Garamond" w:hAnsi="Garamond" w:cs="Times New Roman"/>
          <w:szCs w:val="24"/>
        </w:rPr>
        <w:t xml:space="preserve"> </w:t>
      </w:r>
      <w:r w:rsidR="00AF638D" w:rsidRPr="00FD73A2">
        <w:rPr>
          <w:rFonts w:ascii="Garamond" w:hAnsi="Garamond" w:cs="Times New Roman"/>
          <w:szCs w:val="24"/>
        </w:rPr>
        <w:t>r.</w:t>
      </w:r>
    </w:p>
    <w:p w:rsidR="00027D24" w:rsidRPr="00F8028D" w:rsidRDefault="00AF638D" w:rsidP="00F8028D">
      <w:pPr>
        <w:pStyle w:val="Bezodstpw1"/>
        <w:ind w:right="1393"/>
        <w:jc w:val="right"/>
        <w:rPr>
          <w:rFonts w:ascii="Garamond" w:hAnsi="Garamond" w:cs="Times New Roman"/>
          <w:szCs w:val="24"/>
        </w:rPr>
      </w:pPr>
      <w:r w:rsidRPr="00FD73A2">
        <w:rPr>
          <w:rFonts w:ascii="Garamond" w:hAnsi="Garamond" w:cs="Times New Roman"/>
          <w:szCs w:val="24"/>
        </w:rPr>
        <w:tab/>
      </w:r>
      <w:r w:rsidRPr="00FD73A2">
        <w:rPr>
          <w:rFonts w:ascii="Garamond" w:hAnsi="Garamond" w:cs="Times New Roman"/>
          <w:szCs w:val="24"/>
        </w:rPr>
        <w:tab/>
      </w:r>
      <w:r w:rsidRPr="00FD73A2">
        <w:rPr>
          <w:rFonts w:ascii="Garamond" w:hAnsi="Garamond" w:cs="Times New Roman"/>
          <w:szCs w:val="24"/>
        </w:rPr>
        <w:tab/>
      </w:r>
      <w:r w:rsidRPr="00FD73A2">
        <w:rPr>
          <w:rFonts w:ascii="Garamond" w:hAnsi="Garamond" w:cs="Times New Roman"/>
          <w:szCs w:val="24"/>
        </w:rPr>
        <w:tab/>
      </w:r>
      <w:r w:rsidRPr="00FD73A2">
        <w:rPr>
          <w:rFonts w:ascii="Garamond" w:hAnsi="Garamond" w:cs="Times New Roman"/>
          <w:szCs w:val="24"/>
        </w:rPr>
        <w:tab/>
      </w:r>
      <w:r w:rsidRPr="00FD73A2">
        <w:rPr>
          <w:rFonts w:ascii="Garamond" w:hAnsi="Garamond" w:cs="Times New Roman"/>
          <w:szCs w:val="24"/>
        </w:rPr>
        <w:tab/>
      </w:r>
      <w:r w:rsidRPr="00FD73A2">
        <w:rPr>
          <w:rFonts w:ascii="Garamond" w:hAnsi="Garamond" w:cs="Times New Roman"/>
          <w:szCs w:val="24"/>
        </w:rPr>
        <w:tab/>
        <w:t xml:space="preserve">                       (data)</w:t>
      </w:r>
    </w:p>
    <w:p w:rsidR="00FD73A2" w:rsidRPr="0058103F" w:rsidRDefault="00FD73A2" w:rsidP="0058103F">
      <w:pPr>
        <w:keepNext/>
        <w:suppressAutoHyphens w:val="0"/>
        <w:autoSpaceDE w:val="0"/>
        <w:autoSpaceDN w:val="0"/>
        <w:adjustRightInd w:val="0"/>
        <w:spacing w:after="0" w:line="240" w:lineRule="auto"/>
        <w:ind w:left="5529"/>
        <w:jc w:val="center"/>
        <w:outlineLvl w:val="0"/>
        <w:rPr>
          <w:rFonts w:ascii="Garamond" w:hAnsi="Garamond" w:cs="Times New Roman"/>
          <w:b/>
          <w:sz w:val="40"/>
          <w:szCs w:val="40"/>
          <w:lang w:eastAsia="pl-PL"/>
        </w:rPr>
      </w:pPr>
      <w:r w:rsidRPr="00FD73A2">
        <w:rPr>
          <w:rFonts w:ascii="Garamond" w:hAnsi="Garamond" w:cs="Times New Roman"/>
          <w:b/>
          <w:sz w:val="40"/>
          <w:szCs w:val="40"/>
          <w:lang w:eastAsia="pl-PL"/>
        </w:rPr>
        <w:t>Wójt Gminy Jabłonna</w:t>
      </w:r>
    </w:p>
    <w:p w:rsidR="00AF638D" w:rsidRPr="00FD73A2" w:rsidRDefault="00AF638D" w:rsidP="00FD73A2">
      <w:pPr>
        <w:pStyle w:val="Tekstpodstawowy"/>
        <w:spacing w:after="0" w:line="240" w:lineRule="auto"/>
        <w:jc w:val="center"/>
        <w:rPr>
          <w:rFonts w:ascii="Garamond" w:hAnsi="Garamond" w:cs="Times New Roman"/>
          <w:b/>
          <w:sz w:val="32"/>
          <w:szCs w:val="32"/>
        </w:rPr>
      </w:pPr>
      <w:r w:rsidRPr="00FD73A2">
        <w:rPr>
          <w:rFonts w:ascii="Garamond" w:hAnsi="Garamond" w:cs="Times New Roman"/>
          <w:b/>
          <w:sz w:val="32"/>
          <w:szCs w:val="32"/>
        </w:rPr>
        <w:t>WNIOSEK</w:t>
      </w:r>
    </w:p>
    <w:p w:rsidR="00FD73A2" w:rsidRDefault="00F31EB6" w:rsidP="00FD73A2">
      <w:pPr>
        <w:pStyle w:val="Tekstpodstawowy"/>
        <w:spacing w:after="0" w:line="240" w:lineRule="auto"/>
        <w:jc w:val="center"/>
        <w:rPr>
          <w:rFonts w:ascii="Garamond" w:hAnsi="Garamond" w:cs="Times New Roman"/>
          <w:b/>
          <w:sz w:val="28"/>
          <w:szCs w:val="28"/>
        </w:rPr>
      </w:pPr>
      <w:r w:rsidRPr="00FD73A2">
        <w:rPr>
          <w:rFonts w:ascii="Garamond" w:hAnsi="Garamond" w:cs="Times New Roman"/>
          <w:b/>
          <w:sz w:val="28"/>
          <w:szCs w:val="28"/>
        </w:rPr>
        <w:t xml:space="preserve">o </w:t>
      </w:r>
      <w:r w:rsidR="00F039AE">
        <w:rPr>
          <w:rFonts w:ascii="Garamond" w:hAnsi="Garamond" w:cs="Times New Roman"/>
          <w:b/>
          <w:sz w:val="28"/>
          <w:szCs w:val="28"/>
        </w:rPr>
        <w:t>zmianę udzielonego</w:t>
      </w:r>
      <w:r w:rsidRPr="00FD73A2">
        <w:rPr>
          <w:rFonts w:ascii="Garamond" w:hAnsi="Garamond" w:cs="Times New Roman"/>
          <w:b/>
          <w:sz w:val="28"/>
          <w:szCs w:val="28"/>
        </w:rPr>
        <w:t xml:space="preserve"> zezwolenia </w:t>
      </w:r>
    </w:p>
    <w:p w:rsidR="00FD73A2" w:rsidRDefault="00F31EB6" w:rsidP="00FD73A2">
      <w:pPr>
        <w:pStyle w:val="Tekstpodstawowy"/>
        <w:spacing w:after="0" w:line="240" w:lineRule="auto"/>
        <w:jc w:val="center"/>
        <w:rPr>
          <w:rFonts w:ascii="Garamond" w:hAnsi="Garamond" w:cs="Times New Roman"/>
          <w:b/>
          <w:sz w:val="28"/>
          <w:szCs w:val="28"/>
        </w:rPr>
      </w:pPr>
      <w:r w:rsidRPr="00FD73A2">
        <w:rPr>
          <w:rFonts w:ascii="Garamond" w:hAnsi="Garamond" w:cs="Times New Roman"/>
          <w:b/>
          <w:sz w:val="28"/>
          <w:szCs w:val="28"/>
        </w:rPr>
        <w:t xml:space="preserve">na prowadzenie na terenie Gminy Jabłonna </w:t>
      </w:r>
    </w:p>
    <w:p w:rsidR="00027D24" w:rsidRPr="00FD73A2" w:rsidRDefault="00F31EB6" w:rsidP="00FD73A2">
      <w:pPr>
        <w:pStyle w:val="Tekstpodstawowy"/>
        <w:spacing w:after="0" w:line="240" w:lineRule="auto"/>
        <w:jc w:val="center"/>
        <w:rPr>
          <w:rFonts w:ascii="Garamond" w:hAnsi="Garamond" w:cs="Times New Roman"/>
          <w:b/>
          <w:sz w:val="28"/>
          <w:szCs w:val="28"/>
        </w:rPr>
      </w:pPr>
      <w:r w:rsidRPr="00FD73A2">
        <w:rPr>
          <w:rFonts w:ascii="Garamond" w:hAnsi="Garamond" w:cs="Times New Roman"/>
          <w:b/>
          <w:sz w:val="28"/>
          <w:szCs w:val="28"/>
        </w:rPr>
        <w:t>działalności w zakresie opróżniania zbiorników bezodpływowych  i transportu nieczystości ciekłych</w:t>
      </w:r>
    </w:p>
    <w:p w:rsidR="00AF638D" w:rsidRPr="00062F11" w:rsidRDefault="00F31EB6" w:rsidP="00062F11">
      <w:pPr>
        <w:pStyle w:val="Tekstpodstawowy"/>
        <w:jc w:val="center"/>
        <w:rPr>
          <w:rFonts w:ascii="Times New Roman" w:hAnsi="Times New Roman" w:cs="Times New Roman"/>
          <w:b/>
          <w:sz w:val="28"/>
          <w:szCs w:val="28"/>
        </w:rPr>
      </w:pPr>
      <w:r w:rsidRPr="00062F11">
        <w:rPr>
          <w:rFonts w:ascii="Times New Roman" w:hAnsi="Times New Roman" w:cs="Times New Roman"/>
          <w:b/>
          <w:sz w:val="28"/>
          <w:szCs w:val="28"/>
        </w:rPr>
        <w:t xml:space="preserve"> </w:t>
      </w:r>
    </w:p>
    <w:p w:rsidR="00027D24" w:rsidRPr="004F725E" w:rsidRDefault="00F6603A" w:rsidP="002D6A45">
      <w:pPr>
        <w:pStyle w:val="Tekstpodstawowy"/>
        <w:spacing w:after="0"/>
        <w:jc w:val="both"/>
        <w:rPr>
          <w:rFonts w:ascii="Garamond" w:hAnsi="Garamond" w:cs="Times New Roman"/>
          <w:szCs w:val="24"/>
        </w:rPr>
      </w:pPr>
      <w:r>
        <w:rPr>
          <w:rFonts w:ascii="Garamond" w:hAnsi="Garamond" w:cs="Times New Roman"/>
          <w:szCs w:val="24"/>
        </w:rPr>
        <w:t>Na podstawie art.</w:t>
      </w:r>
      <w:r w:rsidRPr="00F6603A">
        <w:rPr>
          <w:rFonts w:ascii="Garamond" w:hAnsi="Garamond" w:cs="Times New Roman"/>
          <w:szCs w:val="24"/>
        </w:rPr>
        <w:t xml:space="preserve"> 8a ust. 2 i 3</w:t>
      </w:r>
      <w:r>
        <w:rPr>
          <w:rFonts w:ascii="Garamond" w:hAnsi="Garamond" w:cs="Times New Roman"/>
          <w:szCs w:val="24"/>
        </w:rPr>
        <w:t xml:space="preserve"> </w:t>
      </w:r>
      <w:r w:rsidR="00AF638D" w:rsidRPr="00FD73A2">
        <w:rPr>
          <w:rFonts w:ascii="Garamond" w:hAnsi="Garamond" w:cs="Times New Roman"/>
          <w:szCs w:val="24"/>
        </w:rPr>
        <w:t xml:space="preserve">ustawy z dnia 13 września 1996r. </w:t>
      </w:r>
      <w:r w:rsidR="00AF638D" w:rsidRPr="00FD73A2">
        <w:rPr>
          <w:rFonts w:ascii="Garamond" w:hAnsi="Garamond" w:cs="Times New Roman"/>
          <w:i/>
          <w:iCs/>
          <w:szCs w:val="24"/>
        </w:rPr>
        <w:t>o utrzymaniu czystości i porządku w gminach</w:t>
      </w:r>
      <w:r w:rsidR="00AF638D" w:rsidRPr="00FD73A2">
        <w:rPr>
          <w:rFonts w:ascii="Garamond" w:hAnsi="Garamond" w:cs="Times New Roman"/>
          <w:szCs w:val="24"/>
        </w:rPr>
        <w:t xml:space="preserve"> </w:t>
      </w:r>
      <w:r w:rsidR="00FD73A2" w:rsidRPr="00FD73A2">
        <w:rPr>
          <w:rFonts w:ascii="Garamond" w:hAnsi="Garamond" w:cs="Times New Roman"/>
          <w:szCs w:val="24"/>
        </w:rPr>
        <w:t>(t. j. – Dz. U. z 2018 r. poz. 1454)</w:t>
      </w:r>
      <w:r w:rsidR="00FD73A2">
        <w:rPr>
          <w:rFonts w:ascii="Garamond" w:hAnsi="Garamond" w:cs="Times New Roman"/>
          <w:szCs w:val="24"/>
        </w:rPr>
        <w:t xml:space="preserve"> </w:t>
      </w:r>
      <w:r w:rsidR="00BE3FD5" w:rsidRPr="00FD73A2">
        <w:rPr>
          <w:rFonts w:ascii="Garamond" w:hAnsi="Garamond" w:cs="Times New Roman"/>
          <w:szCs w:val="24"/>
        </w:rPr>
        <w:t xml:space="preserve">wnoszę o </w:t>
      </w:r>
      <w:r>
        <w:rPr>
          <w:rFonts w:ascii="Garamond" w:hAnsi="Garamond" w:cs="Times New Roman"/>
          <w:szCs w:val="24"/>
        </w:rPr>
        <w:t xml:space="preserve">zmianę </w:t>
      </w:r>
      <w:r w:rsidR="00BE3FD5" w:rsidRPr="00FD73A2">
        <w:rPr>
          <w:rFonts w:ascii="Garamond" w:hAnsi="Garamond" w:cs="Times New Roman"/>
          <w:szCs w:val="24"/>
        </w:rPr>
        <w:t xml:space="preserve">zezwolenia na prowadzenie na terenie Gminy Jabłonna działalności w zakresie </w:t>
      </w:r>
      <w:r w:rsidR="00BE3FD5" w:rsidRPr="00FD73A2">
        <w:rPr>
          <w:rFonts w:ascii="Garamond" w:hAnsi="Garamond" w:cs="Arial"/>
          <w:szCs w:val="24"/>
        </w:rPr>
        <w:t>opróżniania zbiorników bezodpływowych i transportu nieczystości ciekłych</w:t>
      </w:r>
      <w:r>
        <w:rPr>
          <w:rFonts w:ascii="Garamond" w:hAnsi="Garamond" w:cs="Arial"/>
          <w:szCs w:val="24"/>
        </w:rPr>
        <w:t xml:space="preserve"> </w:t>
      </w:r>
      <w:r>
        <w:rPr>
          <w:rFonts w:ascii="Garamond" w:hAnsi="Garamond" w:cs="Times New Roman"/>
          <w:szCs w:val="24"/>
        </w:rPr>
        <w:t>udzielonego</w:t>
      </w:r>
      <w:r>
        <w:rPr>
          <w:rFonts w:ascii="Garamond" w:hAnsi="Garamond" w:cs="Times New Roman"/>
          <w:szCs w:val="24"/>
        </w:rPr>
        <w:t xml:space="preserve"> decyzją</w:t>
      </w:r>
      <w:r w:rsidR="00462F82">
        <w:rPr>
          <w:rFonts w:ascii="Garamond" w:hAnsi="Garamond" w:cs="Times New Roman"/>
          <w:szCs w:val="24"/>
        </w:rPr>
        <w:t xml:space="preserve"> Wójta Gminy Jabłonna</w:t>
      </w:r>
      <w:r>
        <w:rPr>
          <w:rFonts w:ascii="Garamond" w:hAnsi="Garamond" w:cs="Times New Roman"/>
          <w:szCs w:val="24"/>
        </w:rPr>
        <w:t xml:space="preserve"> nr </w:t>
      </w:r>
      <w:r>
        <w:rPr>
          <w:rFonts w:ascii="Garamond" w:hAnsi="Garamond" w:cs="Times New Roman"/>
          <w:szCs w:val="24"/>
          <w:u w:val="single"/>
        </w:rPr>
        <w:tab/>
      </w:r>
      <w:r>
        <w:rPr>
          <w:rFonts w:ascii="Garamond" w:hAnsi="Garamond" w:cs="Times New Roman"/>
          <w:szCs w:val="24"/>
          <w:u w:val="single"/>
        </w:rPr>
        <w:tab/>
      </w:r>
      <w:r>
        <w:rPr>
          <w:rFonts w:ascii="Garamond" w:hAnsi="Garamond" w:cs="Times New Roman"/>
          <w:szCs w:val="24"/>
          <w:u w:val="single"/>
        </w:rPr>
        <w:tab/>
      </w:r>
      <w:r>
        <w:rPr>
          <w:rFonts w:ascii="Garamond" w:hAnsi="Garamond" w:cs="Times New Roman"/>
          <w:szCs w:val="24"/>
          <w:u w:val="single"/>
        </w:rPr>
        <w:tab/>
      </w:r>
      <w:r>
        <w:rPr>
          <w:rFonts w:ascii="Garamond" w:hAnsi="Garamond" w:cs="Times New Roman"/>
          <w:szCs w:val="24"/>
        </w:rPr>
        <w:t xml:space="preserve"> z dnia </w:t>
      </w:r>
      <w:r>
        <w:rPr>
          <w:rFonts w:ascii="Garamond" w:hAnsi="Garamond" w:cs="Times New Roman"/>
          <w:szCs w:val="24"/>
          <w:u w:val="single"/>
        </w:rPr>
        <w:tab/>
      </w:r>
      <w:r>
        <w:rPr>
          <w:rFonts w:ascii="Garamond" w:hAnsi="Garamond" w:cs="Times New Roman"/>
          <w:szCs w:val="24"/>
          <w:u w:val="single"/>
        </w:rPr>
        <w:tab/>
      </w:r>
      <w:r>
        <w:rPr>
          <w:rFonts w:ascii="Garamond" w:hAnsi="Garamond" w:cs="Times New Roman"/>
          <w:szCs w:val="24"/>
          <w:u w:val="single"/>
        </w:rPr>
        <w:tab/>
      </w:r>
      <w:r>
        <w:rPr>
          <w:rFonts w:ascii="Garamond" w:hAnsi="Garamond" w:cs="Times New Roman"/>
          <w:szCs w:val="24"/>
          <w:u w:val="single"/>
        </w:rPr>
        <w:tab/>
      </w:r>
      <w:r w:rsidR="002D6A45">
        <w:rPr>
          <w:rFonts w:ascii="Garamond" w:hAnsi="Garamond" w:cs="Arial"/>
          <w:szCs w:val="24"/>
        </w:rPr>
        <w:t xml:space="preserve">, zgodnie z informacjami </w:t>
      </w:r>
      <w:r w:rsidR="00462F82">
        <w:rPr>
          <w:rFonts w:ascii="Garamond" w:hAnsi="Garamond" w:cs="Arial"/>
          <w:szCs w:val="24"/>
        </w:rPr>
        <w:t>i w zakresie zawartym w niniejszym</w:t>
      </w:r>
      <w:r w:rsidR="002D6A45">
        <w:rPr>
          <w:rFonts w:ascii="Garamond" w:hAnsi="Garamond" w:cs="Arial"/>
          <w:szCs w:val="24"/>
        </w:rPr>
        <w:t xml:space="preserve"> wniosku:</w:t>
      </w:r>
    </w:p>
    <w:p w:rsidR="00C55523" w:rsidRPr="00E004FC" w:rsidRDefault="003B6CA8" w:rsidP="003B6CA8">
      <w:pPr>
        <w:pStyle w:val="Bezodstpw1"/>
        <w:numPr>
          <w:ilvl w:val="0"/>
          <w:numId w:val="21"/>
        </w:numPr>
        <w:rPr>
          <w:rFonts w:ascii="Garamond" w:hAnsi="Garamond" w:cs="Times New Roman"/>
          <w:b/>
          <w:szCs w:val="24"/>
        </w:rPr>
      </w:pPr>
      <w:r w:rsidRPr="00E004FC">
        <w:rPr>
          <w:rFonts w:ascii="Garamond" w:hAnsi="Garamond" w:cs="Times New Roman"/>
          <w:b/>
          <w:szCs w:val="24"/>
        </w:rPr>
        <w:t xml:space="preserve">Przedsiębiorca ubiegający się o </w:t>
      </w:r>
      <w:r w:rsidR="00717736">
        <w:rPr>
          <w:rFonts w:ascii="Garamond" w:hAnsi="Garamond" w:cs="Times New Roman"/>
          <w:b/>
          <w:szCs w:val="24"/>
        </w:rPr>
        <w:t>zmianę zezwolenia</w:t>
      </w:r>
      <w:r w:rsidRPr="00E004FC">
        <w:rPr>
          <w:rFonts w:ascii="Garamond" w:hAnsi="Garamond" w:cs="Times New Roman"/>
          <w:b/>
          <w:szCs w:val="24"/>
        </w:rPr>
        <w:t>:</w:t>
      </w:r>
    </w:p>
    <w:tbl>
      <w:tblPr>
        <w:tblStyle w:val="Tabela-Siatka"/>
        <w:tblW w:w="0" w:type="auto"/>
        <w:tblLook w:val="04A0" w:firstRow="1" w:lastRow="0" w:firstColumn="1" w:lastColumn="0" w:noHBand="0" w:noVBand="1"/>
      </w:tblPr>
      <w:tblGrid>
        <w:gridCol w:w="552"/>
        <w:gridCol w:w="3402"/>
        <w:gridCol w:w="6481"/>
      </w:tblGrid>
      <w:tr w:rsidR="009F2503" w:rsidTr="00EA611C">
        <w:tc>
          <w:tcPr>
            <w:tcW w:w="552" w:type="dxa"/>
            <w:tcBorders>
              <w:top w:val="double" w:sz="4" w:space="0" w:color="auto"/>
              <w:left w:val="double" w:sz="4" w:space="0" w:color="auto"/>
              <w:bottom w:val="double" w:sz="4" w:space="0" w:color="auto"/>
              <w:right w:val="double" w:sz="4" w:space="0" w:color="auto"/>
            </w:tcBorders>
          </w:tcPr>
          <w:p w:rsidR="009F2503" w:rsidRPr="00862F90" w:rsidRDefault="009F2503" w:rsidP="008D4F26">
            <w:pPr>
              <w:pStyle w:val="Bezodstpw1"/>
              <w:jc w:val="center"/>
              <w:rPr>
                <w:rFonts w:ascii="Garamond" w:hAnsi="Garamond" w:cs="Times New Roman"/>
                <w:b/>
                <w:szCs w:val="24"/>
              </w:rPr>
            </w:pPr>
            <w:r w:rsidRPr="00862F90">
              <w:rPr>
                <w:rFonts w:ascii="Garamond" w:hAnsi="Garamond" w:cs="Times New Roman"/>
                <w:b/>
                <w:szCs w:val="24"/>
              </w:rPr>
              <w:t>1</w:t>
            </w:r>
          </w:p>
        </w:tc>
        <w:tc>
          <w:tcPr>
            <w:tcW w:w="3402" w:type="dxa"/>
            <w:tcBorders>
              <w:top w:val="double" w:sz="4" w:space="0" w:color="auto"/>
              <w:left w:val="double" w:sz="4" w:space="0" w:color="auto"/>
              <w:bottom w:val="double" w:sz="4" w:space="0" w:color="auto"/>
              <w:right w:val="double" w:sz="4" w:space="0" w:color="auto"/>
            </w:tcBorders>
          </w:tcPr>
          <w:p w:rsidR="009F2503" w:rsidRPr="00862F90" w:rsidRDefault="009F2503" w:rsidP="003F14D9">
            <w:pPr>
              <w:pStyle w:val="Bezodstpw1"/>
              <w:rPr>
                <w:rFonts w:ascii="Garamond" w:hAnsi="Garamond" w:cs="Times New Roman"/>
                <w:b/>
                <w:szCs w:val="24"/>
              </w:rPr>
            </w:pPr>
            <w:r w:rsidRPr="00862F90">
              <w:rPr>
                <w:rFonts w:ascii="Garamond" w:hAnsi="Garamond" w:cs="Times New Roman"/>
                <w:b/>
                <w:szCs w:val="24"/>
              </w:rPr>
              <w:t xml:space="preserve">Imię i nazwisko lub nazwa oraz adres zamieszkania lub siedziby przedsiębiorcy ubiegającego się o </w:t>
            </w:r>
            <w:r w:rsidR="003F14D9">
              <w:rPr>
                <w:rFonts w:ascii="Garamond" w:hAnsi="Garamond" w:cs="Times New Roman"/>
                <w:b/>
                <w:szCs w:val="24"/>
              </w:rPr>
              <w:t>zmianę udzielonego zezwolenia</w:t>
            </w:r>
            <w:r w:rsidRPr="00862F90">
              <w:rPr>
                <w:rFonts w:ascii="Garamond" w:hAnsi="Garamond" w:cs="Times New Roman"/>
                <w:b/>
                <w:szCs w:val="24"/>
              </w:rPr>
              <w:t>:</w:t>
            </w:r>
          </w:p>
        </w:tc>
        <w:tc>
          <w:tcPr>
            <w:tcW w:w="6481" w:type="dxa"/>
            <w:tcBorders>
              <w:top w:val="double" w:sz="4" w:space="0" w:color="auto"/>
              <w:left w:val="double" w:sz="4" w:space="0" w:color="auto"/>
              <w:bottom w:val="double" w:sz="4" w:space="0" w:color="auto"/>
              <w:right w:val="double" w:sz="4" w:space="0" w:color="auto"/>
            </w:tcBorders>
          </w:tcPr>
          <w:p w:rsidR="009F2503" w:rsidRDefault="009F2503" w:rsidP="00C55523">
            <w:pPr>
              <w:pStyle w:val="Bezodstpw1"/>
              <w:rPr>
                <w:rFonts w:ascii="Garamond" w:hAnsi="Garamond" w:cs="Times New Roman"/>
                <w:b/>
                <w:sz w:val="22"/>
              </w:rPr>
            </w:pPr>
          </w:p>
          <w:p w:rsidR="009F2503" w:rsidRDefault="009F2503" w:rsidP="00C55523">
            <w:pPr>
              <w:pStyle w:val="Bezodstpw1"/>
              <w:rPr>
                <w:rFonts w:ascii="Garamond" w:hAnsi="Garamond" w:cs="Times New Roman"/>
                <w:b/>
                <w:sz w:val="22"/>
              </w:rPr>
            </w:pPr>
          </w:p>
          <w:p w:rsidR="009F2503" w:rsidRDefault="009F2503" w:rsidP="00C55523">
            <w:pPr>
              <w:pStyle w:val="Bezodstpw1"/>
              <w:rPr>
                <w:rFonts w:ascii="Garamond" w:hAnsi="Garamond" w:cs="Times New Roman"/>
                <w:b/>
                <w:sz w:val="22"/>
              </w:rPr>
            </w:pPr>
          </w:p>
          <w:p w:rsidR="009F2503" w:rsidRDefault="009F2503" w:rsidP="00C55523">
            <w:pPr>
              <w:pStyle w:val="Bezodstpw1"/>
              <w:rPr>
                <w:rFonts w:ascii="Garamond" w:hAnsi="Garamond" w:cs="Times New Roman"/>
                <w:b/>
                <w:sz w:val="22"/>
              </w:rPr>
            </w:pPr>
          </w:p>
          <w:p w:rsidR="009F2503" w:rsidRDefault="009F2503" w:rsidP="00C55523">
            <w:pPr>
              <w:pStyle w:val="Bezodstpw1"/>
              <w:rPr>
                <w:rFonts w:ascii="Garamond" w:hAnsi="Garamond" w:cs="Times New Roman"/>
                <w:b/>
                <w:sz w:val="22"/>
              </w:rPr>
            </w:pPr>
          </w:p>
        </w:tc>
      </w:tr>
      <w:tr w:rsidR="009F2503" w:rsidTr="00EA611C">
        <w:tc>
          <w:tcPr>
            <w:tcW w:w="552" w:type="dxa"/>
            <w:tcBorders>
              <w:top w:val="double" w:sz="4" w:space="0" w:color="auto"/>
              <w:left w:val="double" w:sz="4" w:space="0" w:color="auto"/>
              <w:bottom w:val="double" w:sz="4" w:space="0" w:color="auto"/>
              <w:right w:val="double" w:sz="4" w:space="0" w:color="auto"/>
            </w:tcBorders>
          </w:tcPr>
          <w:p w:rsidR="009F2503" w:rsidRPr="00862F90" w:rsidRDefault="009F2503" w:rsidP="008D4F26">
            <w:pPr>
              <w:pStyle w:val="Bezodstpw1"/>
              <w:jc w:val="center"/>
              <w:rPr>
                <w:rFonts w:ascii="Garamond" w:hAnsi="Garamond" w:cs="Times New Roman"/>
                <w:b/>
                <w:szCs w:val="24"/>
              </w:rPr>
            </w:pPr>
            <w:r w:rsidRPr="00862F90">
              <w:rPr>
                <w:rFonts w:ascii="Garamond" w:hAnsi="Garamond" w:cs="Times New Roman"/>
                <w:b/>
                <w:szCs w:val="24"/>
              </w:rPr>
              <w:t>2</w:t>
            </w:r>
          </w:p>
        </w:tc>
        <w:tc>
          <w:tcPr>
            <w:tcW w:w="3402" w:type="dxa"/>
            <w:tcBorders>
              <w:top w:val="double" w:sz="4" w:space="0" w:color="auto"/>
              <w:left w:val="double" w:sz="4" w:space="0" w:color="auto"/>
              <w:bottom w:val="double" w:sz="4" w:space="0" w:color="auto"/>
              <w:right w:val="double" w:sz="4" w:space="0" w:color="auto"/>
            </w:tcBorders>
          </w:tcPr>
          <w:p w:rsidR="009F2503" w:rsidRPr="00862F90" w:rsidRDefault="009F2503" w:rsidP="004F725E">
            <w:pPr>
              <w:pStyle w:val="Bezodstpw1"/>
              <w:rPr>
                <w:rFonts w:ascii="Garamond" w:hAnsi="Garamond" w:cs="Times New Roman"/>
                <w:b/>
                <w:szCs w:val="24"/>
              </w:rPr>
            </w:pPr>
            <w:r w:rsidRPr="00862F90">
              <w:rPr>
                <w:rFonts w:ascii="Garamond" w:hAnsi="Garamond" w:cs="Times New Roman"/>
                <w:b/>
                <w:szCs w:val="24"/>
              </w:rPr>
              <w:t>Numer identyfikacji podatkowej (NIP):</w:t>
            </w:r>
          </w:p>
        </w:tc>
        <w:tc>
          <w:tcPr>
            <w:tcW w:w="6481" w:type="dxa"/>
            <w:tcBorders>
              <w:top w:val="double" w:sz="4" w:space="0" w:color="auto"/>
              <w:left w:val="double" w:sz="4" w:space="0" w:color="auto"/>
              <w:bottom w:val="double" w:sz="4" w:space="0" w:color="auto"/>
              <w:right w:val="double" w:sz="4" w:space="0" w:color="auto"/>
            </w:tcBorders>
          </w:tcPr>
          <w:p w:rsidR="009F2503" w:rsidRDefault="009F2503" w:rsidP="00C55523">
            <w:pPr>
              <w:pStyle w:val="Bezodstpw1"/>
              <w:rPr>
                <w:rFonts w:ascii="Garamond" w:hAnsi="Garamond" w:cs="Times New Roman"/>
                <w:b/>
                <w:sz w:val="22"/>
              </w:rPr>
            </w:pPr>
          </w:p>
          <w:p w:rsidR="009F2503" w:rsidRDefault="009F2503" w:rsidP="00C55523">
            <w:pPr>
              <w:pStyle w:val="Bezodstpw1"/>
              <w:rPr>
                <w:rFonts w:ascii="Garamond" w:hAnsi="Garamond" w:cs="Times New Roman"/>
                <w:b/>
                <w:sz w:val="22"/>
              </w:rPr>
            </w:pPr>
          </w:p>
        </w:tc>
      </w:tr>
      <w:tr w:rsidR="009F2503" w:rsidTr="00EA611C">
        <w:tc>
          <w:tcPr>
            <w:tcW w:w="552" w:type="dxa"/>
            <w:tcBorders>
              <w:top w:val="double" w:sz="4" w:space="0" w:color="auto"/>
              <w:left w:val="double" w:sz="4" w:space="0" w:color="auto"/>
              <w:bottom w:val="double" w:sz="4" w:space="0" w:color="auto"/>
              <w:right w:val="double" w:sz="4" w:space="0" w:color="auto"/>
            </w:tcBorders>
          </w:tcPr>
          <w:p w:rsidR="009F2503" w:rsidRPr="00862F90" w:rsidRDefault="009F2503" w:rsidP="008D4F26">
            <w:pPr>
              <w:pStyle w:val="Bezodstpw1"/>
              <w:jc w:val="center"/>
              <w:rPr>
                <w:rFonts w:ascii="Garamond" w:hAnsi="Garamond" w:cs="Times New Roman"/>
                <w:b/>
                <w:szCs w:val="24"/>
              </w:rPr>
            </w:pPr>
            <w:r w:rsidRPr="00862F90">
              <w:rPr>
                <w:rFonts w:ascii="Garamond" w:hAnsi="Garamond" w:cs="Times New Roman"/>
                <w:b/>
                <w:szCs w:val="24"/>
              </w:rPr>
              <w:t>3</w:t>
            </w:r>
          </w:p>
        </w:tc>
        <w:tc>
          <w:tcPr>
            <w:tcW w:w="3402" w:type="dxa"/>
            <w:tcBorders>
              <w:top w:val="double" w:sz="4" w:space="0" w:color="auto"/>
              <w:left w:val="double" w:sz="4" w:space="0" w:color="auto"/>
              <w:bottom w:val="double" w:sz="4" w:space="0" w:color="auto"/>
              <w:right w:val="double" w:sz="4" w:space="0" w:color="auto"/>
            </w:tcBorders>
          </w:tcPr>
          <w:p w:rsidR="006D29C3" w:rsidRPr="00862F90" w:rsidRDefault="009F2503" w:rsidP="004F725E">
            <w:pPr>
              <w:pStyle w:val="Bezodstpw1"/>
              <w:rPr>
                <w:rFonts w:ascii="Garamond" w:hAnsi="Garamond" w:cs="Times New Roman"/>
                <w:b/>
                <w:szCs w:val="24"/>
              </w:rPr>
            </w:pPr>
            <w:r w:rsidRPr="00862F90">
              <w:rPr>
                <w:rFonts w:ascii="Garamond" w:hAnsi="Garamond" w:cs="Times New Roman"/>
                <w:b/>
                <w:szCs w:val="24"/>
              </w:rPr>
              <w:t xml:space="preserve">Telefon </w:t>
            </w:r>
          </w:p>
          <w:p w:rsidR="009F2503" w:rsidRPr="00862F90" w:rsidRDefault="009F2503" w:rsidP="004F725E">
            <w:pPr>
              <w:pStyle w:val="Bezodstpw1"/>
              <w:rPr>
                <w:rFonts w:ascii="Garamond" w:hAnsi="Garamond" w:cs="Times New Roman"/>
                <w:b/>
                <w:szCs w:val="24"/>
              </w:rPr>
            </w:pPr>
            <w:r w:rsidRPr="00862F90">
              <w:rPr>
                <w:rFonts w:ascii="Garamond" w:hAnsi="Garamond" w:cs="Times New Roman"/>
                <w:b/>
                <w:szCs w:val="24"/>
              </w:rPr>
              <w:t>kontaktowy:</w:t>
            </w:r>
            <w:r w:rsidR="00F73940" w:rsidRPr="00862F90">
              <w:rPr>
                <w:rFonts w:ascii="Garamond" w:hAnsi="Garamond" w:cs="Times New Roman"/>
                <w:b/>
                <w:szCs w:val="24"/>
              </w:rPr>
              <w:t>*</w:t>
            </w:r>
          </w:p>
        </w:tc>
        <w:tc>
          <w:tcPr>
            <w:tcW w:w="6481" w:type="dxa"/>
            <w:tcBorders>
              <w:top w:val="double" w:sz="4" w:space="0" w:color="auto"/>
              <w:left w:val="double" w:sz="4" w:space="0" w:color="auto"/>
              <w:bottom w:val="double" w:sz="4" w:space="0" w:color="auto"/>
              <w:right w:val="double" w:sz="4" w:space="0" w:color="auto"/>
            </w:tcBorders>
          </w:tcPr>
          <w:p w:rsidR="009F2503" w:rsidRDefault="009F2503" w:rsidP="00C55523">
            <w:pPr>
              <w:pStyle w:val="Bezodstpw1"/>
              <w:rPr>
                <w:rFonts w:ascii="Garamond" w:hAnsi="Garamond" w:cs="Times New Roman"/>
                <w:b/>
                <w:sz w:val="22"/>
              </w:rPr>
            </w:pPr>
          </w:p>
          <w:p w:rsidR="009F2503" w:rsidRDefault="009F2503" w:rsidP="00C55523">
            <w:pPr>
              <w:pStyle w:val="Bezodstpw1"/>
              <w:rPr>
                <w:rFonts w:ascii="Garamond" w:hAnsi="Garamond" w:cs="Times New Roman"/>
                <w:b/>
                <w:sz w:val="22"/>
              </w:rPr>
            </w:pPr>
          </w:p>
        </w:tc>
      </w:tr>
      <w:tr w:rsidR="009F2503" w:rsidTr="00EA611C">
        <w:tc>
          <w:tcPr>
            <w:tcW w:w="552" w:type="dxa"/>
            <w:tcBorders>
              <w:top w:val="double" w:sz="4" w:space="0" w:color="auto"/>
              <w:left w:val="double" w:sz="4" w:space="0" w:color="auto"/>
              <w:bottom w:val="double" w:sz="4" w:space="0" w:color="auto"/>
              <w:right w:val="double" w:sz="4" w:space="0" w:color="auto"/>
            </w:tcBorders>
          </w:tcPr>
          <w:p w:rsidR="009F2503" w:rsidRPr="00862F90" w:rsidRDefault="009F2503" w:rsidP="008D4F26">
            <w:pPr>
              <w:pStyle w:val="Bezodstpw1"/>
              <w:jc w:val="center"/>
              <w:rPr>
                <w:rFonts w:ascii="Garamond" w:hAnsi="Garamond" w:cs="Times New Roman"/>
                <w:b/>
                <w:szCs w:val="24"/>
              </w:rPr>
            </w:pPr>
            <w:r w:rsidRPr="00862F90">
              <w:rPr>
                <w:rFonts w:ascii="Garamond" w:hAnsi="Garamond" w:cs="Times New Roman"/>
                <w:b/>
                <w:szCs w:val="24"/>
              </w:rPr>
              <w:t>4</w:t>
            </w:r>
          </w:p>
        </w:tc>
        <w:tc>
          <w:tcPr>
            <w:tcW w:w="3402" w:type="dxa"/>
            <w:tcBorders>
              <w:top w:val="double" w:sz="4" w:space="0" w:color="auto"/>
              <w:left w:val="double" w:sz="4" w:space="0" w:color="auto"/>
              <w:bottom w:val="double" w:sz="4" w:space="0" w:color="auto"/>
              <w:right w:val="double" w:sz="4" w:space="0" w:color="auto"/>
            </w:tcBorders>
          </w:tcPr>
          <w:p w:rsidR="009F2503" w:rsidRPr="00862F90" w:rsidRDefault="009F2503" w:rsidP="004F725E">
            <w:pPr>
              <w:pStyle w:val="Bezodstpw1"/>
              <w:rPr>
                <w:rFonts w:ascii="Garamond" w:hAnsi="Garamond" w:cs="Times New Roman"/>
                <w:b/>
                <w:szCs w:val="24"/>
              </w:rPr>
            </w:pPr>
            <w:r w:rsidRPr="00862F90">
              <w:rPr>
                <w:rFonts w:ascii="Garamond" w:hAnsi="Garamond" w:cs="Times New Roman"/>
                <w:b/>
                <w:szCs w:val="24"/>
              </w:rPr>
              <w:t>e-mail:</w:t>
            </w:r>
            <w:r w:rsidR="00F73940" w:rsidRPr="00862F90">
              <w:rPr>
                <w:rFonts w:ascii="Garamond" w:hAnsi="Garamond" w:cs="Times New Roman"/>
                <w:b/>
                <w:szCs w:val="24"/>
              </w:rPr>
              <w:t>*</w:t>
            </w:r>
          </w:p>
        </w:tc>
        <w:tc>
          <w:tcPr>
            <w:tcW w:w="6481" w:type="dxa"/>
            <w:tcBorders>
              <w:top w:val="double" w:sz="4" w:space="0" w:color="auto"/>
              <w:left w:val="double" w:sz="4" w:space="0" w:color="auto"/>
              <w:bottom w:val="double" w:sz="4" w:space="0" w:color="auto"/>
              <w:right w:val="double" w:sz="4" w:space="0" w:color="auto"/>
            </w:tcBorders>
          </w:tcPr>
          <w:p w:rsidR="009F2503" w:rsidRDefault="009F2503" w:rsidP="00C55523">
            <w:pPr>
              <w:pStyle w:val="Bezodstpw1"/>
              <w:rPr>
                <w:rFonts w:ascii="Garamond" w:hAnsi="Garamond" w:cs="Times New Roman"/>
                <w:b/>
                <w:sz w:val="22"/>
              </w:rPr>
            </w:pPr>
          </w:p>
          <w:p w:rsidR="009F2503" w:rsidRDefault="009F2503" w:rsidP="00C55523">
            <w:pPr>
              <w:pStyle w:val="Bezodstpw1"/>
              <w:rPr>
                <w:rFonts w:ascii="Garamond" w:hAnsi="Garamond" w:cs="Times New Roman"/>
                <w:b/>
                <w:sz w:val="22"/>
              </w:rPr>
            </w:pPr>
          </w:p>
        </w:tc>
      </w:tr>
      <w:tr w:rsidR="009F2503" w:rsidTr="00EA611C">
        <w:tc>
          <w:tcPr>
            <w:tcW w:w="552" w:type="dxa"/>
            <w:tcBorders>
              <w:top w:val="double" w:sz="4" w:space="0" w:color="auto"/>
              <w:left w:val="double" w:sz="4" w:space="0" w:color="auto"/>
              <w:bottom w:val="double" w:sz="4" w:space="0" w:color="auto"/>
              <w:right w:val="double" w:sz="4" w:space="0" w:color="auto"/>
            </w:tcBorders>
          </w:tcPr>
          <w:p w:rsidR="009F2503" w:rsidRPr="00862F90" w:rsidRDefault="009F2503" w:rsidP="008D4F26">
            <w:pPr>
              <w:pStyle w:val="Bezodstpw1"/>
              <w:jc w:val="center"/>
              <w:rPr>
                <w:rFonts w:ascii="Garamond" w:hAnsi="Garamond" w:cs="Times New Roman"/>
                <w:b/>
                <w:szCs w:val="24"/>
              </w:rPr>
            </w:pPr>
            <w:r w:rsidRPr="00862F90">
              <w:rPr>
                <w:rFonts w:ascii="Garamond" w:hAnsi="Garamond" w:cs="Times New Roman"/>
                <w:b/>
                <w:szCs w:val="24"/>
              </w:rPr>
              <w:t>6</w:t>
            </w:r>
          </w:p>
        </w:tc>
        <w:tc>
          <w:tcPr>
            <w:tcW w:w="3402" w:type="dxa"/>
            <w:tcBorders>
              <w:top w:val="double" w:sz="4" w:space="0" w:color="auto"/>
              <w:left w:val="double" w:sz="4" w:space="0" w:color="auto"/>
              <w:bottom w:val="double" w:sz="4" w:space="0" w:color="auto"/>
              <w:right w:val="double" w:sz="4" w:space="0" w:color="auto"/>
            </w:tcBorders>
          </w:tcPr>
          <w:p w:rsidR="006D29C3" w:rsidRPr="00862F90" w:rsidRDefault="00F6603A" w:rsidP="004F725E">
            <w:pPr>
              <w:pStyle w:val="Bezodstpw1"/>
              <w:rPr>
                <w:rFonts w:ascii="Garamond" w:hAnsi="Garamond" w:cs="Times New Roman"/>
                <w:b/>
                <w:szCs w:val="24"/>
              </w:rPr>
            </w:pPr>
            <w:r w:rsidRPr="00862F90">
              <w:rPr>
                <w:rFonts w:ascii="Garamond" w:hAnsi="Garamond" w:cs="Times New Roman"/>
                <w:b/>
                <w:szCs w:val="24"/>
              </w:rPr>
              <w:t xml:space="preserve">Zakres zgłaszanych </w:t>
            </w:r>
          </w:p>
          <w:p w:rsidR="009F2503" w:rsidRPr="00862F90" w:rsidRDefault="00F6603A" w:rsidP="004F725E">
            <w:pPr>
              <w:pStyle w:val="Bezodstpw1"/>
              <w:rPr>
                <w:rFonts w:ascii="Garamond" w:hAnsi="Garamond" w:cs="Times New Roman"/>
                <w:b/>
                <w:szCs w:val="24"/>
              </w:rPr>
            </w:pPr>
            <w:r w:rsidRPr="00862F90">
              <w:rPr>
                <w:rFonts w:ascii="Garamond" w:hAnsi="Garamond" w:cs="Times New Roman"/>
                <w:b/>
                <w:szCs w:val="24"/>
              </w:rPr>
              <w:t>zmian</w:t>
            </w:r>
            <w:r w:rsidR="009F2503" w:rsidRPr="00862F90">
              <w:rPr>
                <w:rFonts w:ascii="Garamond" w:hAnsi="Garamond" w:cs="Times New Roman"/>
                <w:b/>
                <w:szCs w:val="24"/>
              </w:rPr>
              <w:t>:</w:t>
            </w:r>
          </w:p>
        </w:tc>
        <w:tc>
          <w:tcPr>
            <w:tcW w:w="6481" w:type="dxa"/>
            <w:tcBorders>
              <w:top w:val="double" w:sz="4" w:space="0" w:color="auto"/>
              <w:left w:val="double" w:sz="4" w:space="0" w:color="auto"/>
              <w:bottom w:val="double" w:sz="4" w:space="0" w:color="auto"/>
              <w:right w:val="double" w:sz="4" w:space="0" w:color="auto"/>
            </w:tcBorders>
          </w:tcPr>
          <w:p w:rsidR="009F2503" w:rsidRDefault="009F2503" w:rsidP="00C55523">
            <w:pPr>
              <w:pStyle w:val="Bezodstpw1"/>
              <w:rPr>
                <w:rFonts w:ascii="Garamond" w:hAnsi="Garamond" w:cs="Times New Roman"/>
                <w:b/>
                <w:sz w:val="22"/>
              </w:rPr>
            </w:pPr>
          </w:p>
          <w:p w:rsidR="009F2503" w:rsidRDefault="009F2503" w:rsidP="00C55523">
            <w:pPr>
              <w:pStyle w:val="Bezodstpw1"/>
              <w:rPr>
                <w:rFonts w:ascii="Garamond" w:hAnsi="Garamond" w:cs="Times New Roman"/>
                <w:b/>
                <w:sz w:val="22"/>
              </w:rPr>
            </w:pPr>
          </w:p>
          <w:p w:rsidR="00F6603A" w:rsidRDefault="00F6603A" w:rsidP="00C55523">
            <w:pPr>
              <w:pStyle w:val="Bezodstpw1"/>
              <w:rPr>
                <w:rFonts w:ascii="Garamond" w:hAnsi="Garamond" w:cs="Times New Roman"/>
                <w:b/>
                <w:sz w:val="22"/>
              </w:rPr>
            </w:pPr>
          </w:p>
          <w:p w:rsidR="00F6603A" w:rsidRDefault="00F6603A" w:rsidP="00C55523">
            <w:pPr>
              <w:pStyle w:val="Bezodstpw1"/>
              <w:rPr>
                <w:rFonts w:ascii="Garamond" w:hAnsi="Garamond" w:cs="Times New Roman"/>
                <w:b/>
                <w:sz w:val="22"/>
              </w:rPr>
            </w:pPr>
          </w:p>
          <w:p w:rsidR="00F6603A" w:rsidRDefault="00F6603A" w:rsidP="00C55523">
            <w:pPr>
              <w:pStyle w:val="Bezodstpw1"/>
              <w:rPr>
                <w:rFonts w:ascii="Garamond" w:hAnsi="Garamond" w:cs="Times New Roman"/>
                <w:b/>
                <w:sz w:val="22"/>
              </w:rPr>
            </w:pPr>
          </w:p>
          <w:p w:rsidR="00F6603A" w:rsidRDefault="00F6603A" w:rsidP="00C55523">
            <w:pPr>
              <w:pStyle w:val="Bezodstpw1"/>
              <w:rPr>
                <w:rFonts w:ascii="Garamond" w:hAnsi="Garamond" w:cs="Times New Roman"/>
                <w:b/>
                <w:sz w:val="22"/>
              </w:rPr>
            </w:pPr>
          </w:p>
          <w:p w:rsidR="00F6603A" w:rsidRDefault="00F6603A" w:rsidP="00C55523">
            <w:pPr>
              <w:pStyle w:val="Bezodstpw1"/>
              <w:rPr>
                <w:rFonts w:ascii="Garamond" w:hAnsi="Garamond" w:cs="Times New Roman"/>
                <w:b/>
                <w:sz w:val="22"/>
              </w:rPr>
            </w:pPr>
          </w:p>
          <w:p w:rsidR="00F6603A" w:rsidRDefault="00F6603A" w:rsidP="00C55523">
            <w:pPr>
              <w:pStyle w:val="Bezodstpw1"/>
              <w:rPr>
                <w:rFonts w:ascii="Garamond" w:hAnsi="Garamond" w:cs="Times New Roman"/>
                <w:b/>
                <w:sz w:val="22"/>
              </w:rPr>
            </w:pPr>
          </w:p>
          <w:p w:rsidR="00F6603A" w:rsidRDefault="00F6603A" w:rsidP="00C55523">
            <w:pPr>
              <w:pStyle w:val="Bezodstpw1"/>
              <w:rPr>
                <w:rFonts w:ascii="Garamond" w:hAnsi="Garamond" w:cs="Times New Roman"/>
                <w:b/>
                <w:sz w:val="22"/>
              </w:rPr>
            </w:pPr>
          </w:p>
          <w:p w:rsidR="009F2503" w:rsidRDefault="009F2503" w:rsidP="00C55523">
            <w:pPr>
              <w:pStyle w:val="Bezodstpw1"/>
              <w:rPr>
                <w:rFonts w:ascii="Garamond" w:hAnsi="Garamond" w:cs="Times New Roman"/>
                <w:b/>
                <w:sz w:val="22"/>
              </w:rPr>
            </w:pPr>
          </w:p>
          <w:p w:rsidR="009F2503" w:rsidRDefault="009F2503" w:rsidP="00C55523">
            <w:pPr>
              <w:pStyle w:val="Bezodstpw1"/>
              <w:rPr>
                <w:rFonts w:ascii="Garamond" w:hAnsi="Garamond" w:cs="Times New Roman"/>
                <w:b/>
                <w:sz w:val="22"/>
              </w:rPr>
            </w:pPr>
          </w:p>
          <w:p w:rsidR="009F2503" w:rsidRDefault="009F2503" w:rsidP="00C55523">
            <w:pPr>
              <w:pStyle w:val="Bezodstpw1"/>
              <w:rPr>
                <w:rFonts w:ascii="Garamond" w:hAnsi="Garamond" w:cs="Times New Roman"/>
                <w:b/>
                <w:sz w:val="22"/>
              </w:rPr>
            </w:pPr>
          </w:p>
        </w:tc>
      </w:tr>
    </w:tbl>
    <w:p w:rsidR="003B6CA8" w:rsidRPr="003B6CA8" w:rsidRDefault="003B6CA8" w:rsidP="003B6CA8">
      <w:pPr>
        <w:numPr>
          <w:ilvl w:val="0"/>
          <w:numId w:val="21"/>
        </w:numPr>
        <w:spacing w:line="360" w:lineRule="auto"/>
        <w:contextualSpacing/>
        <w:jc w:val="both"/>
        <w:rPr>
          <w:rFonts w:ascii="Garamond" w:hAnsi="Garamond" w:cs="Times New Roman"/>
          <w:b/>
          <w:szCs w:val="24"/>
          <w:lang w:bidi="en-US"/>
        </w:rPr>
      </w:pPr>
      <w:r w:rsidRPr="003B6CA8">
        <w:rPr>
          <w:rFonts w:ascii="Garamond" w:hAnsi="Garamond" w:cs="Times New Roman"/>
          <w:b/>
          <w:szCs w:val="24"/>
          <w:lang w:bidi="en-US"/>
        </w:rPr>
        <w:t xml:space="preserve">Pełnomocnik </w:t>
      </w:r>
      <w:r w:rsidRPr="00E004FC">
        <w:rPr>
          <w:rFonts w:ascii="Garamond" w:hAnsi="Garamond" w:cs="Times New Roman"/>
          <w:szCs w:val="24"/>
          <w:lang w:bidi="en-US"/>
        </w:rPr>
        <w:t>(jeżeli został ustanowiony):</w:t>
      </w:r>
      <w:r w:rsidRPr="003B6CA8">
        <w:rPr>
          <w:rFonts w:ascii="Garamond" w:hAnsi="Garamond" w:cs="Times New Roman"/>
          <w:b/>
          <w:szCs w:val="24"/>
          <w:lang w:bidi="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3403"/>
        <w:gridCol w:w="6467"/>
      </w:tblGrid>
      <w:tr w:rsidR="003B6CA8" w:rsidRPr="003B6CA8" w:rsidTr="003B6CA8">
        <w:tc>
          <w:tcPr>
            <w:tcW w:w="551" w:type="dxa"/>
            <w:tcBorders>
              <w:top w:val="double" w:sz="4" w:space="0" w:color="auto"/>
              <w:left w:val="double" w:sz="4" w:space="0" w:color="auto"/>
              <w:bottom w:val="double" w:sz="4" w:space="0" w:color="auto"/>
              <w:right w:val="double" w:sz="4" w:space="0" w:color="auto"/>
            </w:tcBorders>
            <w:shd w:val="clear" w:color="auto" w:fill="auto"/>
          </w:tcPr>
          <w:p w:rsidR="003B6CA8" w:rsidRPr="00862F90" w:rsidRDefault="003B6CA8" w:rsidP="003B6CA8">
            <w:pPr>
              <w:spacing w:line="360" w:lineRule="auto"/>
              <w:contextualSpacing/>
              <w:jc w:val="both"/>
              <w:rPr>
                <w:rFonts w:ascii="Garamond" w:hAnsi="Garamond" w:cs="Times New Roman"/>
                <w:b/>
                <w:szCs w:val="24"/>
                <w:lang w:bidi="en-US"/>
              </w:rPr>
            </w:pPr>
            <w:r w:rsidRPr="00862F90">
              <w:rPr>
                <w:rFonts w:ascii="Garamond" w:hAnsi="Garamond" w:cs="Times New Roman"/>
                <w:b/>
                <w:szCs w:val="24"/>
                <w:lang w:bidi="en-US"/>
              </w:rPr>
              <w:t>1</w:t>
            </w:r>
          </w:p>
        </w:tc>
        <w:tc>
          <w:tcPr>
            <w:tcW w:w="3403" w:type="dxa"/>
            <w:tcBorders>
              <w:top w:val="double" w:sz="4" w:space="0" w:color="auto"/>
              <w:left w:val="double" w:sz="4" w:space="0" w:color="auto"/>
              <w:bottom w:val="double" w:sz="4" w:space="0" w:color="auto"/>
              <w:right w:val="double" w:sz="4" w:space="0" w:color="auto"/>
            </w:tcBorders>
            <w:shd w:val="clear" w:color="auto" w:fill="auto"/>
          </w:tcPr>
          <w:p w:rsidR="003B6CA8" w:rsidRPr="00862F90" w:rsidRDefault="003B6CA8" w:rsidP="003B6CA8">
            <w:pPr>
              <w:spacing w:line="240" w:lineRule="auto"/>
              <w:contextualSpacing/>
              <w:jc w:val="both"/>
              <w:rPr>
                <w:rFonts w:ascii="Garamond" w:hAnsi="Garamond" w:cs="Times New Roman"/>
                <w:b/>
                <w:szCs w:val="24"/>
                <w:lang w:bidi="en-US"/>
              </w:rPr>
            </w:pPr>
            <w:r w:rsidRPr="00862F90">
              <w:rPr>
                <w:rFonts w:ascii="Garamond" w:hAnsi="Garamond" w:cs="Times New Roman"/>
                <w:b/>
                <w:szCs w:val="24"/>
                <w:lang w:bidi="en-US"/>
              </w:rPr>
              <w:t>Imię i nazwisko lub nazwa oraz adres zamieszkania lub siedziby:</w:t>
            </w:r>
          </w:p>
        </w:tc>
        <w:tc>
          <w:tcPr>
            <w:tcW w:w="6467" w:type="dxa"/>
            <w:tcBorders>
              <w:top w:val="double" w:sz="4" w:space="0" w:color="auto"/>
              <w:left w:val="double" w:sz="4" w:space="0" w:color="auto"/>
              <w:bottom w:val="double" w:sz="4" w:space="0" w:color="auto"/>
              <w:right w:val="double" w:sz="4" w:space="0" w:color="auto"/>
            </w:tcBorders>
            <w:shd w:val="clear" w:color="auto" w:fill="auto"/>
          </w:tcPr>
          <w:p w:rsidR="003B6CA8" w:rsidRPr="003B6CA8" w:rsidRDefault="003B6CA8" w:rsidP="003B6CA8">
            <w:pPr>
              <w:spacing w:line="360" w:lineRule="auto"/>
              <w:contextualSpacing/>
              <w:jc w:val="both"/>
              <w:rPr>
                <w:rFonts w:ascii="Garamond" w:hAnsi="Garamond" w:cs="Times New Roman"/>
                <w:b/>
                <w:szCs w:val="24"/>
                <w:lang w:bidi="en-US"/>
              </w:rPr>
            </w:pPr>
          </w:p>
          <w:p w:rsidR="003B6CA8" w:rsidRPr="003B6CA8" w:rsidRDefault="003B6CA8" w:rsidP="003B6CA8">
            <w:pPr>
              <w:spacing w:line="360" w:lineRule="auto"/>
              <w:contextualSpacing/>
              <w:jc w:val="both"/>
              <w:rPr>
                <w:rFonts w:ascii="Garamond" w:hAnsi="Garamond" w:cs="Times New Roman"/>
                <w:b/>
                <w:szCs w:val="24"/>
                <w:lang w:bidi="en-US"/>
              </w:rPr>
            </w:pPr>
          </w:p>
          <w:p w:rsidR="003B6CA8" w:rsidRPr="003B6CA8" w:rsidRDefault="003B6CA8" w:rsidP="003B6CA8">
            <w:pPr>
              <w:spacing w:line="360" w:lineRule="auto"/>
              <w:contextualSpacing/>
              <w:jc w:val="both"/>
              <w:rPr>
                <w:rFonts w:ascii="Garamond" w:hAnsi="Garamond" w:cs="Times New Roman"/>
                <w:b/>
                <w:szCs w:val="24"/>
                <w:lang w:bidi="en-US"/>
              </w:rPr>
            </w:pPr>
          </w:p>
          <w:p w:rsidR="003B6CA8" w:rsidRPr="003B6CA8" w:rsidRDefault="003B6CA8" w:rsidP="003B6CA8">
            <w:pPr>
              <w:spacing w:line="360" w:lineRule="auto"/>
              <w:contextualSpacing/>
              <w:jc w:val="both"/>
              <w:rPr>
                <w:rFonts w:ascii="Garamond" w:hAnsi="Garamond" w:cs="Times New Roman"/>
                <w:b/>
                <w:szCs w:val="24"/>
                <w:lang w:bidi="en-US"/>
              </w:rPr>
            </w:pPr>
          </w:p>
          <w:p w:rsidR="003B6CA8" w:rsidRPr="003B6CA8" w:rsidRDefault="003B6CA8" w:rsidP="003B6CA8">
            <w:pPr>
              <w:spacing w:line="360" w:lineRule="auto"/>
              <w:contextualSpacing/>
              <w:jc w:val="both"/>
              <w:rPr>
                <w:rFonts w:ascii="Garamond" w:hAnsi="Garamond" w:cs="Times New Roman"/>
                <w:b/>
                <w:szCs w:val="24"/>
                <w:lang w:bidi="en-US"/>
              </w:rPr>
            </w:pPr>
          </w:p>
        </w:tc>
      </w:tr>
      <w:tr w:rsidR="003B6CA8" w:rsidRPr="003B6CA8" w:rsidTr="00252FE1">
        <w:trPr>
          <w:trHeight w:val="254"/>
        </w:trPr>
        <w:tc>
          <w:tcPr>
            <w:tcW w:w="551" w:type="dxa"/>
            <w:tcBorders>
              <w:top w:val="double" w:sz="4" w:space="0" w:color="auto"/>
              <w:left w:val="double" w:sz="4" w:space="0" w:color="auto"/>
              <w:bottom w:val="double" w:sz="4" w:space="0" w:color="auto"/>
              <w:right w:val="double" w:sz="4" w:space="0" w:color="auto"/>
            </w:tcBorders>
            <w:shd w:val="clear" w:color="auto" w:fill="auto"/>
          </w:tcPr>
          <w:p w:rsidR="003B6CA8" w:rsidRPr="00862F90" w:rsidRDefault="003B6CA8" w:rsidP="003B6CA8">
            <w:pPr>
              <w:spacing w:line="360" w:lineRule="auto"/>
              <w:contextualSpacing/>
              <w:jc w:val="both"/>
              <w:rPr>
                <w:rFonts w:ascii="Garamond" w:hAnsi="Garamond" w:cs="Times New Roman"/>
                <w:b/>
                <w:szCs w:val="24"/>
                <w:lang w:bidi="en-US"/>
              </w:rPr>
            </w:pPr>
            <w:r w:rsidRPr="00862F90">
              <w:rPr>
                <w:rFonts w:ascii="Garamond" w:hAnsi="Garamond" w:cs="Times New Roman"/>
                <w:b/>
                <w:szCs w:val="24"/>
                <w:lang w:bidi="en-US"/>
              </w:rPr>
              <w:t>2</w:t>
            </w:r>
          </w:p>
        </w:tc>
        <w:tc>
          <w:tcPr>
            <w:tcW w:w="3403" w:type="dxa"/>
            <w:tcBorders>
              <w:top w:val="double" w:sz="4" w:space="0" w:color="auto"/>
              <w:left w:val="double" w:sz="4" w:space="0" w:color="auto"/>
              <w:bottom w:val="double" w:sz="4" w:space="0" w:color="auto"/>
              <w:right w:val="double" w:sz="4" w:space="0" w:color="auto"/>
            </w:tcBorders>
            <w:shd w:val="clear" w:color="auto" w:fill="auto"/>
          </w:tcPr>
          <w:p w:rsidR="003B6CA8" w:rsidRPr="00862F90" w:rsidRDefault="003B6CA8" w:rsidP="00252FE1">
            <w:pPr>
              <w:spacing w:after="0" w:line="240" w:lineRule="auto"/>
              <w:contextualSpacing/>
              <w:jc w:val="both"/>
              <w:rPr>
                <w:rFonts w:ascii="Garamond" w:hAnsi="Garamond" w:cs="Times New Roman"/>
                <w:b/>
                <w:szCs w:val="24"/>
                <w:lang w:bidi="en-US"/>
              </w:rPr>
            </w:pPr>
            <w:r w:rsidRPr="00862F90">
              <w:rPr>
                <w:rFonts w:ascii="Garamond" w:hAnsi="Garamond" w:cs="Times New Roman"/>
                <w:b/>
                <w:szCs w:val="24"/>
                <w:lang w:bidi="en-US"/>
              </w:rPr>
              <w:t>Numer PESEL:</w:t>
            </w:r>
          </w:p>
        </w:tc>
        <w:tc>
          <w:tcPr>
            <w:tcW w:w="6467" w:type="dxa"/>
            <w:tcBorders>
              <w:top w:val="double" w:sz="4" w:space="0" w:color="auto"/>
              <w:left w:val="double" w:sz="4" w:space="0" w:color="auto"/>
              <w:bottom w:val="double" w:sz="4" w:space="0" w:color="auto"/>
              <w:right w:val="double" w:sz="4" w:space="0" w:color="auto"/>
            </w:tcBorders>
            <w:shd w:val="clear" w:color="auto" w:fill="auto"/>
          </w:tcPr>
          <w:p w:rsidR="003B6CA8" w:rsidRPr="003B6CA8" w:rsidRDefault="003B6CA8" w:rsidP="003B6CA8">
            <w:pPr>
              <w:spacing w:line="360" w:lineRule="auto"/>
              <w:contextualSpacing/>
              <w:jc w:val="both"/>
              <w:rPr>
                <w:rFonts w:ascii="Garamond" w:hAnsi="Garamond" w:cs="Times New Roman"/>
                <w:b/>
                <w:szCs w:val="24"/>
                <w:lang w:bidi="en-US"/>
              </w:rPr>
            </w:pPr>
          </w:p>
          <w:p w:rsidR="003B6CA8" w:rsidRPr="003B6CA8" w:rsidRDefault="003B6CA8" w:rsidP="003B6CA8">
            <w:pPr>
              <w:spacing w:line="360" w:lineRule="auto"/>
              <w:contextualSpacing/>
              <w:jc w:val="both"/>
              <w:rPr>
                <w:rFonts w:ascii="Garamond" w:hAnsi="Garamond" w:cs="Times New Roman"/>
                <w:b/>
                <w:szCs w:val="24"/>
                <w:lang w:bidi="en-US"/>
              </w:rPr>
            </w:pPr>
          </w:p>
        </w:tc>
      </w:tr>
      <w:tr w:rsidR="003B6CA8" w:rsidRPr="003B6CA8" w:rsidTr="003B6CA8">
        <w:tc>
          <w:tcPr>
            <w:tcW w:w="551" w:type="dxa"/>
            <w:tcBorders>
              <w:top w:val="double" w:sz="4" w:space="0" w:color="auto"/>
              <w:left w:val="double" w:sz="4" w:space="0" w:color="auto"/>
              <w:bottom w:val="double" w:sz="4" w:space="0" w:color="auto"/>
              <w:right w:val="double" w:sz="4" w:space="0" w:color="auto"/>
            </w:tcBorders>
            <w:shd w:val="clear" w:color="auto" w:fill="auto"/>
          </w:tcPr>
          <w:p w:rsidR="003B6CA8" w:rsidRPr="00862F90" w:rsidRDefault="003B6CA8" w:rsidP="003B6CA8">
            <w:pPr>
              <w:spacing w:line="360" w:lineRule="auto"/>
              <w:contextualSpacing/>
              <w:jc w:val="both"/>
              <w:rPr>
                <w:rFonts w:ascii="Garamond" w:hAnsi="Garamond" w:cs="Times New Roman"/>
                <w:b/>
                <w:szCs w:val="24"/>
                <w:lang w:bidi="en-US"/>
              </w:rPr>
            </w:pPr>
            <w:r w:rsidRPr="00862F90">
              <w:rPr>
                <w:rFonts w:ascii="Garamond" w:hAnsi="Garamond" w:cs="Times New Roman"/>
                <w:b/>
                <w:szCs w:val="24"/>
                <w:lang w:bidi="en-US"/>
              </w:rPr>
              <w:t>3</w:t>
            </w:r>
          </w:p>
        </w:tc>
        <w:tc>
          <w:tcPr>
            <w:tcW w:w="3403" w:type="dxa"/>
            <w:tcBorders>
              <w:top w:val="double" w:sz="4" w:space="0" w:color="auto"/>
              <w:left w:val="double" w:sz="4" w:space="0" w:color="auto"/>
              <w:bottom w:val="double" w:sz="4" w:space="0" w:color="auto"/>
              <w:right w:val="double" w:sz="4" w:space="0" w:color="auto"/>
            </w:tcBorders>
            <w:shd w:val="clear" w:color="auto" w:fill="auto"/>
          </w:tcPr>
          <w:p w:rsidR="003B6CA8" w:rsidRPr="00862F90" w:rsidRDefault="003B6CA8" w:rsidP="00252FE1">
            <w:pPr>
              <w:spacing w:after="0" w:line="240" w:lineRule="auto"/>
              <w:contextualSpacing/>
              <w:rPr>
                <w:rFonts w:ascii="Garamond" w:hAnsi="Garamond" w:cs="Times New Roman"/>
                <w:b/>
                <w:szCs w:val="24"/>
                <w:lang w:bidi="en-US"/>
              </w:rPr>
            </w:pPr>
            <w:r w:rsidRPr="00862F90">
              <w:rPr>
                <w:rFonts w:ascii="Garamond" w:hAnsi="Garamond" w:cs="Times New Roman"/>
                <w:b/>
                <w:szCs w:val="24"/>
                <w:lang w:bidi="en-US"/>
              </w:rPr>
              <w:t>Data i nr udzielonego pełnomocnictwa:</w:t>
            </w:r>
          </w:p>
        </w:tc>
        <w:tc>
          <w:tcPr>
            <w:tcW w:w="6467" w:type="dxa"/>
            <w:tcBorders>
              <w:top w:val="double" w:sz="4" w:space="0" w:color="auto"/>
              <w:left w:val="double" w:sz="4" w:space="0" w:color="auto"/>
              <w:bottom w:val="double" w:sz="4" w:space="0" w:color="auto"/>
              <w:right w:val="double" w:sz="4" w:space="0" w:color="auto"/>
            </w:tcBorders>
            <w:shd w:val="clear" w:color="auto" w:fill="auto"/>
          </w:tcPr>
          <w:p w:rsidR="003B6CA8" w:rsidRPr="003B6CA8" w:rsidRDefault="003B6CA8" w:rsidP="003B6CA8">
            <w:pPr>
              <w:spacing w:line="360" w:lineRule="auto"/>
              <w:contextualSpacing/>
              <w:jc w:val="both"/>
              <w:rPr>
                <w:rFonts w:ascii="Garamond" w:hAnsi="Garamond" w:cs="Times New Roman"/>
                <w:b/>
                <w:szCs w:val="24"/>
                <w:lang w:bidi="en-US"/>
              </w:rPr>
            </w:pPr>
          </w:p>
          <w:p w:rsidR="003B6CA8" w:rsidRPr="003B6CA8" w:rsidRDefault="003B6CA8" w:rsidP="003B6CA8">
            <w:pPr>
              <w:spacing w:line="360" w:lineRule="auto"/>
              <w:contextualSpacing/>
              <w:jc w:val="both"/>
              <w:rPr>
                <w:rFonts w:ascii="Garamond" w:hAnsi="Garamond" w:cs="Times New Roman"/>
                <w:b/>
                <w:szCs w:val="24"/>
                <w:lang w:bidi="en-US"/>
              </w:rPr>
            </w:pPr>
          </w:p>
        </w:tc>
      </w:tr>
      <w:tr w:rsidR="003B6CA8" w:rsidRPr="003B6CA8" w:rsidTr="003B6CA8">
        <w:tc>
          <w:tcPr>
            <w:tcW w:w="551" w:type="dxa"/>
            <w:tcBorders>
              <w:top w:val="double" w:sz="4" w:space="0" w:color="auto"/>
              <w:left w:val="double" w:sz="4" w:space="0" w:color="auto"/>
              <w:bottom w:val="double" w:sz="4" w:space="0" w:color="auto"/>
              <w:right w:val="double" w:sz="4" w:space="0" w:color="auto"/>
            </w:tcBorders>
            <w:shd w:val="clear" w:color="auto" w:fill="auto"/>
          </w:tcPr>
          <w:p w:rsidR="003B6CA8" w:rsidRPr="003B6CA8" w:rsidRDefault="003B6CA8" w:rsidP="003B6CA8">
            <w:pPr>
              <w:spacing w:line="360" w:lineRule="auto"/>
              <w:contextualSpacing/>
              <w:jc w:val="both"/>
              <w:rPr>
                <w:rFonts w:ascii="Garamond" w:hAnsi="Garamond" w:cs="Times New Roman"/>
                <w:b/>
                <w:szCs w:val="24"/>
                <w:lang w:bidi="en-US"/>
              </w:rPr>
            </w:pPr>
            <w:r w:rsidRPr="003B6CA8">
              <w:rPr>
                <w:rFonts w:ascii="Garamond" w:hAnsi="Garamond" w:cs="Times New Roman"/>
                <w:b/>
                <w:szCs w:val="24"/>
                <w:lang w:bidi="en-US"/>
              </w:rPr>
              <w:lastRenderedPageBreak/>
              <w:t>4</w:t>
            </w:r>
          </w:p>
        </w:tc>
        <w:tc>
          <w:tcPr>
            <w:tcW w:w="3403" w:type="dxa"/>
            <w:tcBorders>
              <w:top w:val="double" w:sz="4" w:space="0" w:color="auto"/>
              <w:left w:val="double" w:sz="4" w:space="0" w:color="auto"/>
              <w:bottom w:val="double" w:sz="4" w:space="0" w:color="auto"/>
              <w:right w:val="double" w:sz="4" w:space="0" w:color="auto"/>
            </w:tcBorders>
            <w:shd w:val="clear" w:color="auto" w:fill="auto"/>
          </w:tcPr>
          <w:p w:rsidR="003B6CA8" w:rsidRPr="00862F90" w:rsidRDefault="003B6CA8" w:rsidP="003B6CA8">
            <w:pPr>
              <w:spacing w:line="360" w:lineRule="auto"/>
              <w:contextualSpacing/>
              <w:jc w:val="both"/>
              <w:rPr>
                <w:rFonts w:ascii="Garamond" w:hAnsi="Garamond" w:cs="Times New Roman"/>
                <w:b/>
                <w:szCs w:val="24"/>
                <w:lang w:bidi="en-US"/>
              </w:rPr>
            </w:pPr>
            <w:r w:rsidRPr="00862F90">
              <w:rPr>
                <w:rFonts w:ascii="Garamond" w:hAnsi="Garamond" w:cs="Times New Roman"/>
                <w:b/>
                <w:szCs w:val="24"/>
                <w:lang w:bidi="en-US"/>
              </w:rPr>
              <w:t>Telefon kontaktowy:*</w:t>
            </w:r>
          </w:p>
        </w:tc>
        <w:tc>
          <w:tcPr>
            <w:tcW w:w="6467" w:type="dxa"/>
            <w:tcBorders>
              <w:top w:val="double" w:sz="4" w:space="0" w:color="auto"/>
              <w:left w:val="double" w:sz="4" w:space="0" w:color="auto"/>
              <w:bottom w:val="double" w:sz="4" w:space="0" w:color="auto"/>
              <w:right w:val="double" w:sz="4" w:space="0" w:color="auto"/>
            </w:tcBorders>
            <w:shd w:val="clear" w:color="auto" w:fill="auto"/>
          </w:tcPr>
          <w:p w:rsidR="003B6CA8" w:rsidRPr="003B6CA8" w:rsidRDefault="003B6CA8" w:rsidP="003B6CA8">
            <w:pPr>
              <w:spacing w:line="360" w:lineRule="auto"/>
              <w:contextualSpacing/>
              <w:jc w:val="both"/>
              <w:rPr>
                <w:rFonts w:ascii="Garamond" w:hAnsi="Garamond" w:cs="Times New Roman"/>
                <w:b/>
                <w:szCs w:val="24"/>
                <w:lang w:bidi="en-US"/>
              </w:rPr>
            </w:pPr>
          </w:p>
        </w:tc>
      </w:tr>
      <w:tr w:rsidR="003B6CA8" w:rsidRPr="003B6CA8" w:rsidTr="003B6CA8">
        <w:tc>
          <w:tcPr>
            <w:tcW w:w="551" w:type="dxa"/>
            <w:tcBorders>
              <w:top w:val="double" w:sz="4" w:space="0" w:color="auto"/>
              <w:left w:val="double" w:sz="4" w:space="0" w:color="auto"/>
              <w:bottom w:val="double" w:sz="4" w:space="0" w:color="auto"/>
              <w:right w:val="double" w:sz="4" w:space="0" w:color="auto"/>
            </w:tcBorders>
            <w:shd w:val="clear" w:color="auto" w:fill="auto"/>
          </w:tcPr>
          <w:p w:rsidR="003B6CA8" w:rsidRPr="003B6CA8" w:rsidRDefault="003B6CA8" w:rsidP="003B6CA8">
            <w:pPr>
              <w:spacing w:line="360" w:lineRule="auto"/>
              <w:contextualSpacing/>
              <w:jc w:val="both"/>
              <w:rPr>
                <w:rFonts w:ascii="Garamond" w:hAnsi="Garamond" w:cs="Times New Roman"/>
                <w:b/>
                <w:szCs w:val="24"/>
                <w:lang w:bidi="en-US"/>
              </w:rPr>
            </w:pPr>
            <w:r w:rsidRPr="003B6CA8">
              <w:rPr>
                <w:rFonts w:ascii="Garamond" w:hAnsi="Garamond" w:cs="Times New Roman"/>
                <w:b/>
                <w:szCs w:val="24"/>
                <w:lang w:bidi="en-US"/>
              </w:rPr>
              <w:t>5</w:t>
            </w:r>
          </w:p>
        </w:tc>
        <w:tc>
          <w:tcPr>
            <w:tcW w:w="3403" w:type="dxa"/>
            <w:tcBorders>
              <w:top w:val="double" w:sz="4" w:space="0" w:color="auto"/>
              <w:left w:val="double" w:sz="4" w:space="0" w:color="auto"/>
              <w:bottom w:val="double" w:sz="4" w:space="0" w:color="auto"/>
              <w:right w:val="double" w:sz="4" w:space="0" w:color="auto"/>
            </w:tcBorders>
            <w:shd w:val="clear" w:color="auto" w:fill="auto"/>
          </w:tcPr>
          <w:p w:rsidR="003B6CA8" w:rsidRPr="00862F90" w:rsidRDefault="003B6CA8" w:rsidP="003B6CA8">
            <w:pPr>
              <w:spacing w:line="360" w:lineRule="auto"/>
              <w:contextualSpacing/>
              <w:jc w:val="both"/>
              <w:rPr>
                <w:rFonts w:ascii="Garamond" w:hAnsi="Garamond" w:cs="Times New Roman"/>
                <w:b/>
                <w:szCs w:val="24"/>
                <w:lang w:bidi="en-US"/>
              </w:rPr>
            </w:pPr>
            <w:r w:rsidRPr="00862F90">
              <w:rPr>
                <w:rFonts w:ascii="Garamond" w:hAnsi="Garamond" w:cs="Times New Roman"/>
                <w:b/>
                <w:szCs w:val="24"/>
                <w:lang w:bidi="en-US"/>
              </w:rPr>
              <w:t>e-mail:*</w:t>
            </w:r>
          </w:p>
        </w:tc>
        <w:tc>
          <w:tcPr>
            <w:tcW w:w="6467" w:type="dxa"/>
            <w:tcBorders>
              <w:top w:val="double" w:sz="4" w:space="0" w:color="auto"/>
              <w:left w:val="double" w:sz="4" w:space="0" w:color="auto"/>
              <w:bottom w:val="double" w:sz="4" w:space="0" w:color="auto"/>
              <w:right w:val="double" w:sz="4" w:space="0" w:color="auto"/>
            </w:tcBorders>
            <w:shd w:val="clear" w:color="auto" w:fill="auto"/>
          </w:tcPr>
          <w:p w:rsidR="003B6CA8" w:rsidRPr="003B6CA8" w:rsidRDefault="003B6CA8" w:rsidP="003B6CA8">
            <w:pPr>
              <w:spacing w:line="360" w:lineRule="auto"/>
              <w:contextualSpacing/>
              <w:jc w:val="both"/>
              <w:rPr>
                <w:rFonts w:ascii="Garamond" w:hAnsi="Garamond" w:cs="Times New Roman"/>
                <w:b/>
                <w:szCs w:val="24"/>
                <w:lang w:bidi="en-US"/>
              </w:rPr>
            </w:pPr>
          </w:p>
        </w:tc>
      </w:tr>
    </w:tbl>
    <w:p w:rsidR="00A67ED1" w:rsidRPr="00A67ED1" w:rsidRDefault="00A67ED1" w:rsidP="00A67ED1">
      <w:pPr>
        <w:spacing w:line="360" w:lineRule="auto"/>
        <w:contextualSpacing/>
        <w:jc w:val="both"/>
        <w:rPr>
          <w:rFonts w:ascii="Garamond" w:hAnsi="Garamond" w:cs="Times New Roman"/>
          <w:b/>
          <w:sz w:val="20"/>
          <w:szCs w:val="20"/>
          <w:lang w:bidi="en-US"/>
        </w:rPr>
      </w:pPr>
      <w:r w:rsidRPr="00A67ED1">
        <w:rPr>
          <w:rFonts w:ascii="Garamond" w:hAnsi="Garamond" w:cs="Times New Roman"/>
          <w:b/>
          <w:szCs w:val="24"/>
          <w:lang w:bidi="en-US"/>
        </w:rPr>
        <w:t>*</w:t>
      </w:r>
      <w:r w:rsidRPr="00A67ED1">
        <w:rPr>
          <w:rFonts w:ascii="Garamond" w:hAnsi="Garamond" w:cs="Times New Roman"/>
          <w:b/>
          <w:sz w:val="20"/>
          <w:szCs w:val="20"/>
          <w:lang w:bidi="en-US"/>
        </w:rPr>
        <w:t>dot. osób prawnych, w przypadku osób fizycznych oraz osób fizycznych prowadzących działalność gospodarczą dane te można podać poniżej wyrażając jednocześnie zgodę na ich przetwarzanie</w:t>
      </w:r>
    </w:p>
    <w:p w:rsidR="00A67ED1" w:rsidRPr="00A67ED1" w:rsidRDefault="00A67ED1" w:rsidP="00A67ED1">
      <w:pPr>
        <w:spacing w:line="360" w:lineRule="auto"/>
        <w:contextualSpacing/>
        <w:jc w:val="center"/>
        <w:rPr>
          <w:rFonts w:ascii="Garamond" w:hAnsi="Garamond" w:cs="Times New Roman"/>
          <w:b/>
          <w:szCs w:val="24"/>
          <w:lang w:bidi="en-US"/>
        </w:rPr>
      </w:pPr>
      <w:r w:rsidRPr="00A67ED1">
        <w:rPr>
          <w:rFonts w:ascii="Garamond" w:hAnsi="Garamond" w:cs="Times New Roman"/>
          <w:b/>
          <w:szCs w:val="24"/>
          <w:lang w:bidi="en-US"/>
        </w:rPr>
        <w:t>Zgoda na przetwarzanie danych osobowych</w:t>
      </w:r>
    </w:p>
    <w:p w:rsidR="00A67ED1" w:rsidRPr="00A67ED1" w:rsidRDefault="00A67ED1" w:rsidP="00A67ED1">
      <w:pPr>
        <w:spacing w:line="360" w:lineRule="auto"/>
        <w:contextualSpacing/>
        <w:jc w:val="both"/>
        <w:rPr>
          <w:rFonts w:ascii="Garamond" w:eastAsia="Calibri" w:hAnsi="Garamond" w:cs="Times New Roman"/>
          <w:szCs w:val="24"/>
        </w:rPr>
      </w:pPr>
      <w:r w:rsidRPr="00A67ED1">
        <w:rPr>
          <w:rFonts w:ascii="Garamond" w:hAnsi="Garamond" w:cs="Times New Roman"/>
          <w:szCs w:val="24"/>
          <w:lang w:bidi="en-US"/>
        </w:rPr>
        <w:t>Wyrażam zgodę na przetwarzanie moich danych osobowych w zakresie: numeru telefonu: ____________________</w:t>
      </w:r>
      <w:r w:rsidRPr="00A67ED1">
        <w:rPr>
          <w:rFonts w:ascii="Garamond" w:hAnsi="Garamond" w:cs="Times New Roman"/>
          <w:szCs w:val="24"/>
          <w:u w:val="single"/>
          <w:lang w:bidi="en-US"/>
        </w:rPr>
        <w:tab/>
      </w:r>
      <w:r w:rsidRPr="00A67ED1">
        <w:rPr>
          <w:rFonts w:ascii="Garamond" w:hAnsi="Garamond" w:cs="Times New Roman"/>
          <w:szCs w:val="24"/>
          <w:u w:val="single"/>
          <w:lang w:bidi="en-US"/>
        </w:rPr>
        <w:tab/>
      </w:r>
      <w:r w:rsidRPr="00A67ED1">
        <w:rPr>
          <w:rFonts w:ascii="Garamond" w:hAnsi="Garamond" w:cs="Times New Roman"/>
          <w:szCs w:val="24"/>
          <w:u w:val="single"/>
          <w:lang w:bidi="en-US"/>
        </w:rPr>
        <w:tab/>
        <w:t xml:space="preserve"> </w:t>
      </w:r>
      <w:r w:rsidRPr="00A67ED1">
        <w:rPr>
          <w:rFonts w:ascii="Garamond" w:hAnsi="Garamond" w:cs="Times New Roman"/>
          <w:szCs w:val="24"/>
          <w:lang w:bidi="en-US"/>
        </w:rPr>
        <w:t>oraz adresu e-mail: ___________________________</w:t>
      </w:r>
      <w:r w:rsidRPr="00A67ED1">
        <w:rPr>
          <w:rFonts w:ascii="Garamond" w:hAnsi="Garamond" w:cs="Times New Roman"/>
          <w:szCs w:val="24"/>
          <w:u w:val="single"/>
          <w:lang w:bidi="en-US"/>
        </w:rPr>
        <w:tab/>
      </w:r>
      <w:r w:rsidR="006C5353">
        <w:rPr>
          <w:rFonts w:ascii="Garamond" w:hAnsi="Garamond" w:cs="Times New Roman"/>
          <w:szCs w:val="24"/>
          <w:u w:val="single"/>
          <w:lang w:bidi="en-US"/>
        </w:rPr>
        <w:t xml:space="preserve">  </w:t>
      </w:r>
      <w:r w:rsidR="000D4EFC">
        <w:rPr>
          <w:rFonts w:ascii="Garamond" w:hAnsi="Garamond" w:cs="Times New Roman"/>
          <w:szCs w:val="24"/>
          <w:u w:val="single"/>
          <w:lang w:bidi="en-US"/>
        </w:rPr>
        <w:tab/>
      </w:r>
      <w:r w:rsidR="000D4EFC">
        <w:rPr>
          <w:rFonts w:ascii="Garamond" w:hAnsi="Garamond" w:cs="Times New Roman"/>
          <w:szCs w:val="24"/>
          <w:u w:val="single"/>
          <w:lang w:bidi="en-US"/>
        </w:rPr>
        <w:tab/>
        <w:t xml:space="preserve"> </w:t>
      </w:r>
      <w:r w:rsidRPr="00A67ED1">
        <w:rPr>
          <w:rFonts w:ascii="Garamond" w:hAnsi="Garamond" w:cs="Times New Roman"/>
          <w:szCs w:val="24"/>
          <w:u w:val="single"/>
          <w:lang w:bidi="en-US"/>
        </w:rPr>
        <w:tab/>
      </w:r>
      <w:r w:rsidRPr="00A67ED1">
        <w:rPr>
          <w:rFonts w:ascii="Garamond" w:hAnsi="Garamond" w:cs="Times New Roman"/>
          <w:szCs w:val="24"/>
          <w:u w:val="single"/>
          <w:lang w:bidi="en-US"/>
        </w:rPr>
        <w:tab/>
      </w:r>
      <w:r w:rsidRPr="00A67ED1">
        <w:rPr>
          <w:rFonts w:ascii="Garamond" w:hAnsi="Garamond" w:cs="Times New Roman"/>
          <w:szCs w:val="24"/>
          <w:lang w:bidi="en-US"/>
        </w:rPr>
        <w:t xml:space="preserve"> przez Administratora Danych Osobowych reprezentującego Urząd Gminy Jabłonna, </w:t>
      </w:r>
      <w:r w:rsidRPr="00A67ED1">
        <w:rPr>
          <w:rFonts w:ascii="Garamond" w:eastAsia="Calibri" w:hAnsi="Garamond" w:cs="Times New Roman"/>
          <w:szCs w:val="24"/>
        </w:rPr>
        <w:t>w celach związanych z realizacją niniejszego wniosku</w:t>
      </w:r>
      <w:r w:rsidR="006C5353">
        <w:rPr>
          <w:rFonts w:ascii="Garamond" w:eastAsia="Calibri" w:hAnsi="Garamond" w:cs="Calibri"/>
          <w:color w:val="000000"/>
          <w:szCs w:val="24"/>
        </w:rPr>
        <w:t>.</w:t>
      </w:r>
    </w:p>
    <w:p w:rsidR="00677BD6" w:rsidRPr="00A86657" w:rsidRDefault="00677BD6" w:rsidP="00677BD6">
      <w:pPr>
        <w:pStyle w:val="Akapitzlist"/>
        <w:numPr>
          <w:ilvl w:val="0"/>
          <w:numId w:val="21"/>
        </w:numPr>
        <w:autoSpaceDE w:val="0"/>
        <w:spacing w:after="0" w:line="240" w:lineRule="auto"/>
        <w:rPr>
          <w:rFonts w:ascii="Garamond" w:hAnsi="Garamond" w:cs="Arial"/>
          <w:b/>
          <w:bCs/>
          <w:sz w:val="24"/>
          <w:szCs w:val="24"/>
        </w:rPr>
      </w:pPr>
      <w:r w:rsidRPr="00A86657">
        <w:rPr>
          <w:rFonts w:ascii="Garamond" w:hAnsi="Garamond" w:cs="Arial"/>
          <w:b/>
          <w:bCs/>
          <w:sz w:val="24"/>
          <w:szCs w:val="24"/>
        </w:rPr>
        <w:t xml:space="preserve">Do wniosku </w:t>
      </w:r>
      <w:r w:rsidR="003B6CA8" w:rsidRPr="00A86657">
        <w:rPr>
          <w:rFonts w:ascii="Garamond" w:hAnsi="Garamond" w:cs="Arial"/>
          <w:b/>
          <w:bCs/>
          <w:sz w:val="24"/>
          <w:szCs w:val="24"/>
        </w:rPr>
        <w:t xml:space="preserve">o zmianę udzielonego zezwolenia </w:t>
      </w:r>
      <w:r w:rsidRPr="00A86657">
        <w:rPr>
          <w:rFonts w:ascii="Garamond" w:hAnsi="Garamond" w:cs="Arial"/>
          <w:b/>
          <w:bCs/>
          <w:sz w:val="24"/>
          <w:szCs w:val="24"/>
        </w:rPr>
        <w:t>załączam następujące dokumenty: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9859"/>
      </w:tblGrid>
      <w:tr w:rsidR="00F05070" w:rsidRPr="00677BD6" w:rsidTr="00F05070">
        <w:tc>
          <w:tcPr>
            <w:tcW w:w="626" w:type="dxa"/>
            <w:tcBorders>
              <w:top w:val="double" w:sz="4" w:space="0" w:color="auto"/>
              <w:bottom w:val="double" w:sz="4" w:space="0" w:color="auto"/>
            </w:tcBorders>
            <w:shd w:val="clear" w:color="auto" w:fill="auto"/>
          </w:tcPr>
          <w:p w:rsidR="00F05070" w:rsidRPr="00677BD6" w:rsidRDefault="00F05070" w:rsidP="008D4F26">
            <w:pPr>
              <w:autoSpaceDE w:val="0"/>
              <w:spacing w:after="0" w:line="240" w:lineRule="auto"/>
              <w:jc w:val="center"/>
              <w:rPr>
                <w:rFonts w:ascii="Garamond" w:eastAsia="Calibri" w:hAnsi="Garamond" w:cs="Arial"/>
                <w:b/>
                <w:bCs/>
                <w:sz w:val="22"/>
              </w:rPr>
            </w:pPr>
            <w:r w:rsidRPr="00677BD6">
              <w:rPr>
                <w:rFonts w:ascii="Garamond" w:eastAsia="Calibri" w:hAnsi="Garamond" w:cs="Arial"/>
                <w:b/>
                <w:bCs/>
                <w:sz w:val="22"/>
              </w:rPr>
              <w:t>L.p.</w:t>
            </w:r>
          </w:p>
        </w:tc>
        <w:tc>
          <w:tcPr>
            <w:tcW w:w="9859" w:type="dxa"/>
            <w:tcBorders>
              <w:top w:val="double" w:sz="4" w:space="0" w:color="auto"/>
              <w:bottom w:val="double" w:sz="4" w:space="0" w:color="auto"/>
            </w:tcBorders>
            <w:shd w:val="clear" w:color="auto" w:fill="auto"/>
          </w:tcPr>
          <w:p w:rsidR="00F05070" w:rsidRPr="00677BD6" w:rsidRDefault="00F05070" w:rsidP="00677BD6">
            <w:pPr>
              <w:autoSpaceDE w:val="0"/>
              <w:spacing w:after="0" w:line="240" w:lineRule="auto"/>
              <w:jc w:val="center"/>
              <w:rPr>
                <w:rFonts w:ascii="Garamond" w:eastAsia="Calibri" w:hAnsi="Garamond" w:cs="Arial"/>
                <w:b/>
                <w:bCs/>
                <w:sz w:val="22"/>
              </w:rPr>
            </w:pPr>
            <w:r w:rsidRPr="00677BD6">
              <w:rPr>
                <w:rFonts w:ascii="Garamond" w:eastAsia="Calibri" w:hAnsi="Garamond" w:cs="Arial"/>
                <w:b/>
                <w:bCs/>
                <w:sz w:val="22"/>
              </w:rPr>
              <w:t>Nazwa załącznika</w:t>
            </w:r>
          </w:p>
        </w:tc>
      </w:tr>
      <w:tr w:rsidR="00F05070" w:rsidRPr="00677BD6" w:rsidTr="00F05070">
        <w:trPr>
          <w:trHeight w:val="1420"/>
        </w:trPr>
        <w:tc>
          <w:tcPr>
            <w:tcW w:w="626" w:type="dxa"/>
            <w:tcBorders>
              <w:top w:val="double" w:sz="4" w:space="0" w:color="auto"/>
              <w:left w:val="double" w:sz="4" w:space="0" w:color="auto"/>
              <w:bottom w:val="double" w:sz="4" w:space="0" w:color="auto"/>
              <w:right w:val="double" w:sz="4" w:space="0" w:color="auto"/>
            </w:tcBorders>
            <w:shd w:val="clear" w:color="auto" w:fill="auto"/>
          </w:tcPr>
          <w:p w:rsidR="00F05070" w:rsidRPr="00677BD6" w:rsidRDefault="00F05070" w:rsidP="008D4F26">
            <w:pPr>
              <w:autoSpaceDE w:val="0"/>
              <w:spacing w:after="0" w:line="240" w:lineRule="auto"/>
              <w:jc w:val="center"/>
              <w:rPr>
                <w:rFonts w:ascii="Garamond" w:eastAsia="Calibri" w:hAnsi="Garamond" w:cs="Arial"/>
                <w:b/>
                <w:bCs/>
                <w:sz w:val="22"/>
              </w:rPr>
            </w:pPr>
            <w:r w:rsidRPr="00677BD6">
              <w:rPr>
                <w:rFonts w:ascii="Garamond" w:eastAsia="Calibri" w:hAnsi="Garamond" w:cs="Arial"/>
                <w:b/>
                <w:bCs/>
                <w:sz w:val="22"/>
              </w:rPr>
              <w:t>1</w:t>
            </w:r>
          </w:p>
        </w:tc>
        <w:tc>
          <w:tcPr>
            <w:tcW w:w="9859" w:type="dxa"/>
            <w:tcBorders>
              <w:top w:val="double" w:sz="4" w:space="0" w:color="auto"/>
              <w:left w:val="double" w:sz="4" w:space="0" w:color="auto"/>
              <w:bottom w:val="double" w:sz="4" w:space="0" w:color="auto"/>
              <w:right w:val="double" w:sz="4" w:space="0" w:color="auto"/>
            </w:tcBorders>
            <w:shd w:val="clear" w:color="auto" w:fill="auto"/>
          </w:tcPr>
          <w:p w:rsidR="001F4C3F" w:rsidRPr="001F4C3F" w:rsidRDefault="001F4C3F" w:rsidP="001F4C3F">
            <w:pPr>
              <w:spacing w:after="0" w:line="240" w:lineRule="auto"/>
              <w:jc w:val="both"/>
              <w:rPr>
                <w:rFonts w:ascii="Garamond" w:hAnsi="Garamond" w:cs="Times New Roman"/>
                <w:bCs/>
                <w:sz w:val="22"/>
                <w:lang w:eastAsia="pl-PL"/>
              </w:rPr>
            </w:pPr>
            <w:r>
              <w:rPr>
                <w:rFonts w:ascii="Garamond" w:hAnsi="Garamond" w:cs="Times New Roman"/>
                <w:b/>
                <w:bCs/>
                <w:sz w:val="22"/>
                <w:lang w:eastAsia="pl-PL"/>
              </w:rPr>
              <w:t>Dokument potwierdzający</w:t>
            </w:r>
            <w:r w:rsidRPr="001F4C3F">
              <w:rPr>
                <w:rFonts w:ascii="Garamond" w:hAnsi="Garamond" w:cs="Times New Roman"/>
                <w:b/>
                <w:bCs/>
                <w:sz w:val="22"/>
                <w:lang w:eastAsia="pl-PL"/>
              </w:rPr>
              <w:t xml:space="preserve"> zmianę, która jest przedmiotem wniosku</w:t>
            </w:r>
            <w:r>
              <w:rPr>
                <w:rFonts w:ascii="Garamond" w:hAnsi="Garamond" w:cs="Times New Roman"/>
                <w:b/>
                <w:bCs/>
                <w:sz w:val="22"/>
                <w:lang w:eastAsia="pl-PL"/>
              </w:rPr>
              <w:t xml:space="preserve"> </w:t>
            </w:r>
            <w:r w:rsidRPr="001F4C3F">
              <w:rPr>
                <w:rFonts w:ascii="Garamond" w:hAnsi="Garamond" w:cs="Times New Roman"/>
                <w:bCs/>
                <w:sz w:val="22"/>
                <w:lang w:eastAsia="pl-PL"/>
              </w:rPr>
              <w:t>(oryginał lub kserokopia potwierdzona za zgodność z oryginałem przez osobę upoważnioną do reprezentowania przedsiębiorcy wnoszącego o zmianę udzielonego zezwolenia na prowadzenie przedmiotowej działalności),</w:t>
            </w:r>
          </w:p>
          <w:p w:rsidR="00F05070" w:rsidRPr="00677BD6" w:rsidRDefault="00F05070" w:rsidP="00F05070">
            <w:pPr>
              <w:spacing w:after="0" w:line="240" w:lineRule="auto"/>
              <w:ind w:right="-1242"/>
              <w:jc w:val="both"/>
              <w:rPr>
                <w:rFonts w:ascii="Garamond" w:hAnsi="Garamond" w:cs="Times New Roman"/>
                <w:sz w:val="22"/>
                <w:lang w:eastAsia="pl-PL"/>
              </w:rPr>
            </w:pPr>
          </w:p>
        </w:tc>
      </w:tr>
      <w:tr w:rsidR="00F05070" w:rsidRPr="00677BD6" w:rsidTr="00F05070">
        <w:tc>
          <w:tcPr>
            <w:tcW w:w="626" w:type="dxa"/>
            <w:tcBorders>
              <w:top w:val="double" w:sz="4" w:space="0" w:color="auto"/>
              <w:left w:val="double" w:sz="4" w:space="0" w:color="auto"/>
              <w:bottom w:val="double" w:sz="4" w:space="0" w:color="auto"/>
              <w:right w:val="double" w:sz="4" w:space="0" w:color="auto"/>
            </w:tcBorders>
            <w:shd w:val="clear" w:color="auto" w:fill="auto"/>
          </w:tcPr>
          <w:p w:rsidR="00F05070" w:rsidRPr="00D01E33" w:rsidRDefault="001F4C3F" w:rsidP="008D4F26">
            <w:pPr>
              <w:autoSpaceDE w:val="0"/>
              <w:spacing w:after="0" w:line="240" w:lineRule="auto"/>
              <w:jc w:val="center"/>
              <w:rPr>
                <w:rFonts w:ascii="Garamond" w:eastAsia="Calibri" w:hAnsi="Garamond" w:cs="Arial"/>
                <w:b/>
                <w:bCs/>
                <w:sz w:val="22"/>
              </w:rPr>
            </w:pPr>
            <w:r>
              <w:rPr>
                <w:rFonts w:ascii="Garamond" w:eastAsia="Calibri" w:hAnsi="Garamond" w:cs="Arial"/>
                <w:b/>
                <w:bCs/>
                <w:sz w:val="22"/>
              </w:rPr>
              <w:t>2</w:t>
            </w:r>
          </w:p>
        </w:tc>
        <w:tc>
          <w:tcPr>
            <w:tcW w:w="9859" w:type="dxa"/>
            <w:tcBorders>
              <w:top w:val="double" w:sz="4" w:space="0" w:color="auto"/>
              <w:left w:val="double" w:sz="4" w:space="0" w:color="auto"/>
              <w:bottom w:val="double" w:sz="4" w:space="0" w:color="auto"/>
              <w:right w:val="double" w:sz="4" w:space="0" w:color="auto"/>
            </w:tcBorders>
            <w:shd w:val="clear" w:color="auto" w:fill="auto"/>
          </w:tcPr>
          <w:p w:rsidR="00F05070" w:rsidRPr="00AA004C" w:rsidRDefault="00F05070" w:rsidP="00AA004C">
            <w:pPr>
              <w:suppressAutoHyphens w:val="0"/>
              <w:spacing w:after="0" w:line="240" w:lineRule="auto"/>
              <w:jc w:val="both"/>
              <w:rPr>
                <w:rFonts w:ascii="Garamond" w:hAnsi="Garamond" w:cs="Calibri"/>
                <w:sz w:val="22"/>
                <w:lang w:eastAsia="pl-PL"/>
              </w:rPr>
            </w:pPr>
            <w:r w:rsidRPr="00AA004C">
              <w:rPr>
                <w:rFonts w:ascii="Garamond" w:hAnsi="Garamond" w:cs="Calibri"/>
                <w:b/>
                <w:sz w:val="22"/>
                <w:lang w:eastAsia="pl-PL"/>
              </w:rPr>
              <w:t>Pełnomocnictwo</w:t>
            </w:r>
            <w:r w:rsidRPr="00AA004C">
              <w:rPr>
                <w:rFonts w:ascii="Garamond" w:hAnsi="Garamond" w:cs="Calibri"/>
                <w:sz w:val="22"/>
                <w:lang w:eastAsia="pl-PL"/>
              </w:rPr>
              <w:t xml:space="preserve"> </w:t>
            </w:r>
          </w:p>
          <w:p w:rsidR="00F05070" w:rsidRPr="00D01E33" w:rsidRDefault="00F05070" w:rsidP="00AA004C">
            <w:pPr>
              <w:pStyle w:val="Bezodstpw1"/>
              <w:jc w:val="both"/>
              <w:rPr>
                <w:rFonts w:ascii="Garamond" w:hAnsi="Garamond" w:cs="Times New Roman"/>
                <w:sz w:val="22"/>
              </w:rPr>
            </w:pPr>
            <w:r w:rsidRPr="00D01E33">
              <w:rPr>
                <w:rFonts w:ascii="Garamond" w:hAnsi="Garamond" w:cs="Calibri"/>
                <w:sz w:val="22"/>
                <w:lang w:eastAsia="pl-PL"/>
              </w:rPr>
              <w:t>– w przypadku w</w:t>
            </w:r>
            <w:r w:rsidR="001F4C3F">
              <w:rPr>
                <w:rFonts w:ascii="Garamond" w:hAnsi="Garamond" w:cs="Calibri"/>
                <w:sz w:val="22"/>
                <w:lang w:eastAsia="pl-PL"/>
              </w:rPr>
              <w:t>ystępowania przez pełnomocnika (</w:t>
            </w:r>
            <w:r w:rsidRPr="00D01E33">
              <w:rPr>
                <w:rFonts w:ascii="Garamond" w:hAnsi="Garamond" w:cs="Calibri"/>
                <w:sz w:val="22"/>
                <w:lang w:eastAsia="pl-PL"/>
              </w:rPr>
              <w:t xml:space="preserve">oryginał lub </w:t>
            </w:r>
            <w:r w:rsidR="001F4C3F" w:rsidRPr="001F4C3F">
              <w:rPr>
                <w:rFonts w:ascii="Garamond" w:hAnsi="Garamond" w:cs="Times New Roman"/>
                <w:bCs/>
                <w:sz w:val="22"/>
                <w:lang w:eastAsia="pl-PL"/>
              </w:rPr>
              <w:t>kserokopia potwierdzona za zgodność z oryginałem przez osobę upoważnioną do reprezentowania przedsiębiorcy wnoszącego o zmianę udzielonego zezwolenia na prowadzenie przedmiotowej działalności</w:t>
            </w:r>
            <w:r w:rsidR="001F4C3F">
              <w:rPr>
                <w:rFonts w:ascii="Garamond" w:hAnsi="Garamond" w:cs="Calibri"/>
                <w:sz w:val="22"/>
                <w:lang w:eastAsia="pl-PL"/>
              </w:rPr>
              <w:t>)</w:t>
            </w:r>
          </w:p>
        </w:tc>
      </w:tr>
      <w:tr w:rsidR="00F05070" w:rsidRPr="00677BD6" w:rsidTr="0039432E">
        <w:trPr>
          <w:trHeight w:val="504"/>
        </w:trPr>
        <w:tc>
          <w:tcPr>
            <w:tcW w:w="626" w:type="dxa"/>
            <w:tcBorders>
              <w:top w:val="double" w:sz="4" w:space="0" w:color="auto"/>
              <w:left w:val="double" w:sz="4" w:space="0" w:color="auto"/>
              <w:bottom w:val="double" w:sz="4" w:space="0" w:color="auto"/>
              <w:right w:val="double" w:sz="4" w:space="0" w:color="auto"/>
            </w:tcBorders>
            <w:shd w:val="clear" w:color="auto" w:fill="auto"/>
          </w:tcPr>
          <w:p w:rsidR="00F05070" w:rsidRPr="00D01E33" w:rsidRDefault="00287F82" w:rsidP="008D4F26">
            <w:pPr>
              <w:autoSpaceDE w:val="0"/>
              <w:spacing w:after="0" w:line="240" w:lineRule="auto"/>
              <w:jc w:val="center"/>
              <w:rPr>
                <w:rFonts w:ascii="Garamond" w:eastAsia="Calibri" w:hAnsi="Garamond" w:cs="Arial"/>
                <w:b/>
                <w:bCs/>
                <w:sz w:val="22"/>
              </w:rPr>
            </w:pPr>
            <w:r>
              <w:rPr>
                <w:rFonts w:ascii="Garamond" w:eastAsia="Calibri" w:hAnsi="Garamond" w:cs="Arial"/>
                <w:b/>
                <w:bCs/>
                <w:sz w:val="22"/>
              </w:rPr>
              <w:t>3</w:t>
            </w:r>
          </w:p>
        </w:tc>
        <w:tc>
          <w:tcPr>
            <w:tcW w:w="9859" w:type="dxa"/>
            <w:tcBorders>
              <w:top w:val="double" w:sz="4" w:space="0" w:color="auto"/>
              <w:left w:val="double" w:sz="4" w:space="0" w:color="auto"/>
              <w:bottom w:val="double" w:sz="4" w:space="0" w:color="auto"/>
              <w:right w:val="double" w:sz="4" w:space="0" w:color="auto"/>
            </w:tcBorders>
            <w:shd w:val="clear" w:color="auto" w:fill="auto"/>
          </w:tcPr>
          <w:p w:rsidR="0039432E" w:rsidRPr="00D01E33" w:rsidRDefault="00F05070" w:rsidP="00FB378B">
            <w:pPr>
              <w:suppressAutoHyphens w:val="0"/>
              <w:spacing w:before="100" w:beforeAutospacing="1" w:after="100" w:afterAutospacing="1" w:line="240" w:lineRule="auto"/>
              <w:jc w:val="both"/>
              <w:rPr>
                <w:rFonts w:ascii="Garamond" w:hAnsi="Garamond"/>
                <w:b/>
                <w:sz w:val="22"/>
                <w:lang w:eastAsia="pl-PL"/>
              </w:rPr>
            </w:pPr>
            <w:r w:rsidRPr="00D01E33">
              <w:rPr>
                <w:rFonts w:ascii="Garamond" w:hAnsi="Garamond"/>
                <w:b/>
                <w:sz w:val="22"/>
                <w:lang w:eastAsia="pl-PL"/>
              </w:rPr>
              <w:t xml:space="preserve">Dowód uiszczenia należnej opłaty skarbowej za </w:t>
            </w:r>
            <w:r w:rsidR="00F6603A">
              <w:rPr>
                <w:rFonts w:ascii="Garamond" w:hAnsi="Garamond"/>
                <w:b/>
                <w:sz w:val="22"/>
                <w:lang w:eastAsia="pl-PL"/>
              </w:rPr>
              <w:t>zmianę udzielonego</w:t>
            </w:r>
            <w:r w:rsidRPr="00D01E33">
              <w:rPr>
                <w:rFonts w:ascii="Garamond" w:hAnsi="Garamond"/>
                <w:b/>
                <w:sz w:val="22"/>
                <w:lang w:eastAsia="pl-PL"/>
              </w:rPr>
              <w:t xml:space="preserve"> zezwolenia</w:t>
            </w:r>
            <w:r w:rsidR="00287F82">
              <w:rPr>
                <w:rFonts w:ascii="Garamond" w:hAnsi="Garamond"/>
                <w:b/>
                <w:sz w:val="22"/>
                <w:lang w:eastAsia="pl-PL"/>
              </w:rPr>
              <w:t xml:space="preserve"> </w:t>
            </w:r>
            <w:r w:rsidR="00287F82">
              <w:rPr>
                <w:rFonts w:ascii="Garamond" w:hAnsi="Garamond" w:cs="Calibri"/>
                <w:sz w:val="22"/>
                <w:lang w:eastAsia="pl-PL"/>
              </w:rPr>
              <w:t>(</w:t>
            </w:r>
            <w:r w:rsidR="00287F82" w:rsidRPr="00D01E33">
              <w:rPr>
                <w:rFonts w:ascii="Garamond" w:hAnsi="Garamond" w:cs="Calibri"/>
                <w:sz w:val="22"/>
                <w:lang w:eastAsia="pl-PL"/>
              </w:rPr>
              <w:t xml:space="preserve">oryginał lub </w:t>
            </w:r>
            <w:r w:rsidR="00287F82" w:rsidRPr="001F4C3F">
              <w:rPr>
                <w:rFonts w:ascii="Garamond" w:hAnsi="Garamond" w:cs="Times New Roman"/>
                <w:bCs/>
                <w:sz w:val="22"/>
                <w:lang w:eastAsia="pl-PL"/>
              </w:rPr>
              <w:t>kserokopia potwierdzona za zgodność z oryginałem przez osobę upoważnioną do reprezentowania przedsiębiorcy wnoszącego o zmianę udzielonego zezwolenia na prowadzenie przedmiotowej działalności</w:t>
            </w:r>
            <w:r w:rsidR="00287F82">
              <w:rPr>
                <w:rFonts w:ascii="Garamond" w:hAnsi="Garamond" w:cs="Calibri"/>
                <w:sz w:val="22"/>
                <w:lang w:eastAsia="pl-PL"/>
              </w:rPr>
              <w:t>)</w:t>
            </w:r>
            <w:r w:rsidRPr="00D01E33">
              <w:rPr>
                <w:rFonts w:ascii="Garamond" w:hAnsi="Garamond"/>
                <w:b/>
                <w:sz w:val="22"/>
                <w:lang w:eastAsia="pl-PL"/>
              </w:rPr>
              <w:t>*</w:t>
            </w:r>
            <w:r w:rsidR="004B2BB0">
              <w:rPr>
                <w:rFonts w:ascii="Garamond" w:hAnsi="Garamond"/>
                <w:b/>
                <w:sz w:val="22"/>
                <w:lang w:eastAsia="pl-PL"/>
              </w:rPr>
              <w:t>*</w:t>
            </w:r>
            <w:r w:rsidRPr="00D01E33">
              <w:rPr>
                <w:rFonts w:ascii="Garamond" w:hAnsi="Garamond"/>
                <w:b/>
                <w:sz w:val="22"/>
                <w:lang w:eastAsia="pl-PL"/>
              </w:rPr>
              <w:t xml:space="preserve"> </w:t>
            </w:r>
          </w:p>
        </w:tc>
      </w:tr>
      <w:tr w:rsidR="00F05070" w:rsidRPr="00677BD6" w:rsidTr="0039432E">
        <w:trPr>
          <w:trHeight w:val="667"/>
        </w:trPr>
        <w:tc>
          <w:tcPr>
            <w:tcW w:w="626" w:type="dxa"/>
            <w:tcBorders>
              <w:top w:val="double" w:sz="4" w:space="0" w:color="auto"/>
              <w:left w:val="double" w:sz="4" w:space="0" w:color="auto"/>
              <w:bottom w:val="double" w:sz="4" w:space="0" w:color="auto"/>
              <w:right w:val="double" w:sz="4" w:space="0" w:color="auto"/>
            </w:tcBorders>
            <w:shd w:val="clear" w:color="auto" w:fill="auto"/>
          </w:tcPr>
          <w:p w:rsidR="00F05070" w:rsidRPr="00D01E33" w:rsidRDefault="00287F82" w:rsidP="008D4F26">
            <w:pPr>
              <w:autoSpaceDE w:val="0"/>
              <w:spacing w:after="0" w:line="240" w:lineRule="auto"/>
              <w:jc w:val="center"/>
              <w:rPr>
                <w:rFonts w:ascii="Garamond" w:eastAsia="Calibri" w:hAnsi="Garamond" w:cs="Arial"/>
                <w:b/>
                <w:bCs/>
                <w:sz w:val="22"/>
              </w:rPr>
            </w:pPr>
            <w:r>
              <w:rPr>
                <w:rFonts w:ascii="Garamond" w:eastAsia="Calibri" w:hAnsi="Garamond" w:cs="Arial"/>
                <w:b/>
                <w:bCs/>
                <w:sz w:val="22"/>
              </w:rPr>
              <w:t>4</w:t>
            </w:r>
          </w:p>
        </w:tc>
        <w:tc>
          <w:tcPr>
            <w:tcW w:w="9859" w:type="dxa"/>
            <w:tcBorders>
              <w:top w:val="double" w:sz="4" w:space="0" w:color="auto"/>
              <w:left w:val="double" w:sz="4" w:space="0" w:color="auto"/>
              <w:bottom w:val="double" w:sz="4" w:space="0" w:color="auto"/>
              <w:right w:val="double" w:sz="4" w:space="0" w:color="auto"/>
            </w:tcBorders>
            <w:shd w:val="clear" w:color="auto" w:fill="auto"/>
          </w:tcPr>
          <w:p w:rsidR="00F05070" w:rsidRPr="00D01E33" w:rsidRDefault="00F05070" w:rsidP="00CA51AC">
            <w:pPr>
              <w:suppressAutoHyphens w:val="0"/>
              <w:spacing w:before="100" w:beforeAutospacing="1" w:after="100" w:afterAutospacing="1" w:line="240" w:lineRule="auto"/>
              <w:jc w:val="both"/>
              <w:rPr>
                <w:rFonts w:ascii="Garamond" w:hAnsi="Garamond"/>
                <w:b/>
                <w:bCs/>
                <w:sz w:val="22"/>
                <w:lang w:eastAsia="pl-PL"/>
              </w:rPr>
            </w:pPr>
            <w:r w:rsidRPr="00D01E33">
              <w:rPr>
                <w:rFonts w:ascii="Garamond" w:hAnsi="Garamond"/>
                <w:b/>
                <w:sz w:val="22"/>
                <w:lang w:eastAsia="pl-PL"/>
              </w:rPr>
              <w:t xml:space="preserve">Dowód uiszczenia należnej opłaty skarbowej za złożenie dokumentu stwierdzającego udzielenie pełnomocnictwa </w:t>
            </w:r>
            <w:r w:rsidRPr="00F6603A">
              <w:rPr>
                <w:rFonts w:ascii="Garamond" w:hAnsi="Garamond"/>
                <w:sz w:val="22"/>
                <w:lang w:eastAsia="pl-PL"/>
              </w:rPr>
              <w:t>(jeśli dotyczy)</w:t>
            </w:r>
            <w:r w:rsidR="00287F82" w:rsidRPr="00287F82">
              <w:rPr>
                <w:rFonts w:ascii="Garamond" w:hAnsi="Garamond" w:cs="Calibri"/>
                <w:sz w:val="22"/>
                <w:lang w:eastAsia="pl-PL"/>
              </w:rPr>
              <w:t xml:space="preserve"> </w:t>
            </w:r>
            <w:r w:rsidR="00287F82" w:rsidRPr="00287F82">
              <w:rPr>
                <w:rFonts w:ascii="Garamond" w:hAnsi="Garamond"/>
                <w:sz w:val="22"/>
                <w:lang w:eastAsia="pl-PL"/>
              </w:rPr>
              <w:t xml:space="preserve">(oryginał lub </w:t>
            </w:r>
            <w:r w:rsidR="00287F82" w:rsidRPr="00287F82">
              <w:rPr>
                <w:rFonts w:ascii="Garamond" w:hAnsi="Garamond"/>
                <w:bCs/>
                <w:sz w:val="22"/>
                <w:lang w:eastAsia="pl-PL"/>
              </w:rPr>
              <w:t>kserokopia potwierdzona za zgodność z oryginałem przez osobę upoważnioną do reprezentowania przedsiębiorcy wnoszącego o zmianę udzielonego zezwolenia na prowadzenie przedmiotowej działalności</w:t>
            </w:r>
            <w:r w:rsidR="00287F82" w:rsidRPr="00287F82">
              <w:rPr>
                <w:rFonts w:ascii="Garamond" w:hAnsi="Garamond"/>
                <w:sz w:val="22"/>
                <w:lang w:eastAsia="pl-PL"/>
              </w:rPr>
              <w:t>)</w:t>
            </w:r>
            <w:r w:rsidRPr="00D01E33">
              <w:rPr>
                <w:rFonts w:ascii="Garamond" w:hAnsi="Garamond"/>
                <w:b/>
                <w:sz w:val="22"/>
                <w:lang w:eastAsia="pl-PL"/>
              </w:rPr>
              <w:t>*</w:t>
            </w:r>
            <w:r w:rsidR="004B2BB0">
              <w:rPr>
                <w:rFonts w:ascii="Garamond" w:hAnsi="Garamond"/>
                <w:b/>
                <w:sz w:val="22"/>
                <w:lang w:eastAsia="pl-PL"/>
              </w:rPr>
              <w:t>*</w:t>
            </w:r>
            <w:r w:rsidR="00084BA4">
              <w:rPr>
                <w:rFonts w:ascii="Garamond" w:hAnsi="Garamond"/>
                <w:b/>
                <w:sz w:val="22"/>
                <w:lang w:eastAsia="pl-PL"/>
              </w:rPr>
              <w:t>*</w:t>
            </w:r>
            <w:bookmarkStart w:id="0" w:name="_GoBack"/>
            <w:bookmarkEnd w:id="0"/>
          </w:p>
        </w:tc>
      </w:tr>
    </w:tbl>
    <w:p w:rsidR="00FB378B" w:rsidRDefault="00FB378B" w:rsidP="0025766E">
      <w:pPr>
        <w:jc w:val="both"/>
        <w:rPr>
          <w:rFonts w:ascii="Garamond" w:hAnsi="Garamond" w:cs="Times New Roman"/>
          <w:sz w:val="20"/>
          <w:szCs w:val="24"/>
          <w:lang w:eastAsia="pl-PL"/>
        </w:rPr>
      </w:pPr>
      <w:r w:rsidRPr="00341464">
        <w:rPr>
          <w:rFonts w:ascii="Garamond" w:hAnsi="Garamond" w:cs="Times New Roman"/>
          <w:iCs/>
          <w:szCs w:val="24"/>
          <w:lang w:eastAsia="pl-PL"/>
        </w:rPr>
        <w:t>*</w:t>
      </w:r>
      <w:r w:rsidR="0025766E">
        <w:rPr>
          <w:rFonts w:ascii="Garamond" w:hAnsi="Garamond" w:cs="Times New Roman"/>
          <w:iCs/>
          <w:szCs w:val="24"/>
          <w:lang w:eastAsia="pl-PL"/>
        </w:rPr>
        <w:t>*</w:t>
      </w:r>
      <w:r w:rsidRPr="00341464">
        <w:rPr>
          <w:rFonts w:ascii="Garamond" w:hAnsi="Garamond" w:cs="Times New Roman"/>
          <w:iCs/>
          <w:szCs w:val="24"/>
          <w:lang w:eastAsia="pl-PL"/>
        </w:rPr>
        <w:t xml:space="preserve"> </w:t>
      </w:r>
      <w:r w:rsidRPr="00341464">
        <w:rPr>
          <w:rFonts w:ascii="Garamond" w:hAnsi="Garamond" w:cs="Times New Roman"/>
          <w:iCs/>
          <w:sz w:val="20"/>
          <w:szCs w:val="24"/>
          <w:lang w:eastAsia="pl-PL"/>
        </w:rPr>
        <w:t>Za</w:t>
      </w:r>
      <w:r w:rsidRPr="00341464">
        <w:rPr>
          <w:rFonts w:ascii="Garamond" w:hAnsi="Garamond" w:cs="Times New Roman"/>
          <w:sz w:val="20"/>
          <w:szCs w:val="24"/>
          <w:lang w:eastAsia="pl-PL"/>
        </w:rPr>
        <w:t xml:space="preserve"> </w:t>
      </w:r>
      <w:r w:rsidR="00F6603A">
        <w:rPr>
          <w:rFonts w:ascii="Garamond" w:hAnsi="Garamond" w:cs="Times New Roman"/>
          <w:sz w:val="20"/>
          <w:szCs w:val="24"/>
          <w:lang w:eastAsia="pl-PL"/>
        </w:rPr>
        <w:t>zmianę udzielonego</w:t>
      </w:r>
      <w:r>
        <w:rPr>
          <w:rFonts w:ascii="Garamond" w:hAnsi="Garamond" w:cs="Times New Roman"/>
          <w:sz w:val="20"/>
          <w:szCs w:val="24"/>
          <w:lang w:eastAsia="pl-PL"/>
        </w:rPr>
        <w:t xml:space="preserve"> zezwolenia</w:t>
      </w:r>
      <w:r w:rsidRPr="00341464">
        <w:rPr>
          <w:rFonts w:ascii="Garamond" w:hAnsi="Garamond" w:cs="Times New Roman"/>
          <w:sz w:val="20"/>
          <w:szCs w:val="24"/>
          <w:lang w:eastAsia="pl-PL"/>
        </w:rPr>
        <w:t xml:space="preserve"> </w:t>
      </w:r>
      <w:r w:rsidR="00F6603A" w:rsidRPr="00F6603A">
        <w:rPr>
          <w:rFonts w:ascii="Garamond" w:hAnsi="Garamond" w:cs="Times New Roman"/>
          <w:sz w:val="20"/>
          <w:szCs w:val="24"/>
          <w:lang w:eastAsia="pl-PL"/>
        </w:rPr>
        <w:t xml:space="preserve">w zakresie przedłużenia terminu ważności lub rozszerzenia zakresu działalności </w:t>
      </w:r>
      <w:r w:rsidRPr="00341464">
        <w:rPr>
          <w:rFonts w:ascii="Garamond" w:hAnsi="Garamond" w:cs="Times New Roman"/>
          <w:sz w:val="20"/>
          <w:szCs w:val="24"/>
          <w:lang w:eastAsia="pl-PL"/>
        </w:rPr>
        <w:t xml:space="preserve">pobiera się opłatę skarbową w wysokości </w:t>
      </w:r>
      <w:r w:rsidR="00F6603A" w:rsidRPr="00F6603A">
        <w:rPr>
          <w:rFonts w:ascii="Garamond" w:hAnsi="Garamond" w:cs="Times New Roman"/>
          <w:b/>
          <w:bCs/>
          <w:sz w:val="20"/>
          <w:szCs w:val="24"/>
          <w:lang w:eastAsia="pl-PL"/>
        </w:rPr>
        <w:t>53,50 zł (</w:t>
      </w:r>
      <w:r w:rsidR="00F6603A">
        <w:rPr>
          <w:rFonts w:ascii="Garamond" w:hAnsi="Garamond" w:cs="Times New Roman"/>
          <w:b/>
          <w:bCs/>
          <w:sz w:val="20"/>
          <w:szCs w:val="24"/>
          <w:lang w:eastAsia="pl-PL"/>
        </w:rPr>
        <w:t xml:space="preserve">tj. </w:t>
      </w:r>
      <w:r w:rsidR="00F6603A" w:rsidRPr="00F6603A">
        <w:rPr>
          <w:rFonts w:ascii="Garamond" w:hAnsi="Garamond" w:cs="Times New Roman"/>
          <w:b/>
          <w:sz w:val="20"/>
          <w:szCs w:val="24"/>
          <w:lang w:eastAsia="pl-PL"/>
        </w:rPr>
        <w:t>50% stawki określonej od zezwolenia)</w:t>
      </w:r>
      <w:r w:rsidRPr="00341464">
        <w:rPr>
          <w:rFonts w:ascii="Garamond" w:hAnsi="Garamond" w:cs="Times New Roman"/>
          <w:b/>
          <w:sz w:val="20"/>
          <w:szCs w:val="24"/>
          <w:lang w:eastAsia="pl-PL"/>
        </w:rPr>
        <w:t xml:space="preserve">, </w:t>
      </w:r>
      <w:r w:rsidRPr="00341464">
        <w:rPr>
          <w:rFonts w:ascii="Garamond" w:hAnsi="Garamond" w:cs="Times New Roman"/>
          <w:sz w:val="20"/>
          <w:szCs w:val="24"/>
          <w:lang w:eastAsia="pl-PL"/>
        </w:rPr>
        <w:t xml:space="preserve">zgodnie z ustawą z dnia 16 listopada 2006 r. </w:t>
      </w:r>
      <w:r w:rsidRPr="00341464">
        <w:rPr>
          <w:rFonts w:ascii="Garamond" w:hAnsi="Garamond" w:cs="Times New Roman"/>
          <w:i/>
          <w:sz w:val="20"/>
          <w:szCs w:val="24"/>
          <w:lang w:eastAsia="pl-PL"/>
        </w:rPr>
        <w:t>o opłacie skarbowej</w:t>
      </w:r>
      <w:r w:rsidRPr="00341464">
        <w:rPr>
          <w:rFonts w:ascii="Garamond" w:hAnsi="Garamond" w:cs="Times New Roman"/>
          <w:sz w:val="20"/>
          <w:szCs w:val="24"/>
          <w:lang w:eastAsia="pl-PL"/>
        </w:rPr>
        <w:t xml:space="preserve"> (t. j. – Dz. U. z 2018 r. poz. 1044, z </w:t>
      </w:r>
      <w:proofErr w:type="spellStart"/>
      <w:r w:rsidRPr="00341464">
        <w:rPr>
          <w:rFonts w:ascii="Garamond" w:hAnsi="Garamond" w:cs="Times New Roman"/>
          <w:sz w:val="20"/>
          <w:szCs w:val="24"/>
          <w:lang w:eastAsia="pl-PL"/>
        </w:rPr>
        <w:t>późn</w:t>
      </w:r>
      <w:proofErr w:type="spellEnd"/>
      <w:r w:rsidRPr="00341464">
        <w:rPr>
          <w:rFonts w:ascii="Garamond" w:hAnsi="Garamond" w:cs="Times New Roman"/>
          <w:sz w:val="20"/>
          <w:szCs w:val="24"/>
          <w:lang w:eastAsia="pl-PL"/>
        </w:rPr>
        <w:t>. zm.).</w:t>
      </w:r>
    </w:p>
    <w:p w:rsidR="00541C28" w:rsidRPr="00C1548D" w:rsidRDefault="00FB378B" w:rsidP="0025766E">
      <w:pPr>
        <w:jc w:val="both"/>
        <w:rPr>
          <w:rFonts w:ascii="Garamond" w:hAnsi="Garamond" w:cs="Times New Roman"/>
          <w:sz w:val="20"/>
          <w:szCs w:val="24"/>
          <w:lang w:eastAsia="pl-PL"/>
        </w:rPr>
      </w:pPr>
      <w:r w:rsidRPr="00341464">
        <w:rPr>
          <w:rFonts w:ascii="Garamond" w:hAnsi="Garamond" w:cs="Times New Roman"/>
          <w:iCs/>
          <w:szCs w:val="24"/>
          <w:lang w:eastAsia="pl-PL"/>
        </w:rPr>
        <w:t>*</w:t>
      </w:r>
      <w:r w:rsidR="0025766E">
        <w:rPr>
          <w:rFonts w:ascii="Garamond" w:hAnsi="Garamond" w:cs="Times New Roman"/>
          <w:iCs/>
          <w:szCs w:val="24"/>
          <w:lang w:eastAsia="pl-PL"/>
        </w:rPr>
        <w:t>*</w:t>
      </w:r>
      <w:r w:rsidR="00084BA4">
        <w:rPr>
          <w:rFonts w:ascii="Garamond" w:hAnsi="Garamond" w:cs="Times New Roman"/>
          <w:iCs/>
          <w:szCs w:val="24"/>
          <w:lang w:eastAsia="pl-PL"/>
        </w:rPr>
        <w:t>*</w:t>
      </w:r>
      <w:r>
        <w:rPr>
          <w:rFonts w:ascii="Garamond" w:hAnsi="Garamond" w:cs="Times New Roman"/>
          <w:iCs/>
          <w:szCs w:val="24"/>
          <w:lang w:eastAsia="pl-PL"/>
        </w:rPr>
        <w:t xml:space="preserve"> </w:t>
      </w:r>
      <w:r w:rsidRPr="00541C28">
        <w:rPr>
          <w:rFonts w:ascii="Garamond" w:hAnsi="Garamond"/>
          <w:sz w:val="20"/>
          <w:szCs w:val="20"/>
          <w:lang w:eastAsia="pl-PL"/>
        </w:rPr>
        <w:t xml:space="preserve">Za złożenie dokumentu stwierdzającego udzielenie pełnomocnictwa lub prokury albo jego odpisu, wypisu lub kopii – od każdego stosunku pełnomocnictwa (prokury) pobiera się opłatę skarbową w wysokości </w:t>
      </w:r>
      <w:r w:rsidRPr="00541C28">
        <w:rPr>
          <w:rFonts w:ascii="Garamond" w:hAnsi="Garamond"/>
          <w:b/>
          <w:sz w:val="20"/>
          <w:szCs w:val="20"/>
          <w:lang w:eastAsia="pl-PL"/>
        </w:rPr>
        <w:t>17,00 zł</w:t>
      </w:r>
      <w:r>
        <w:rPr>
          <w:rFonts w:ascii="Garamond" w:hAnsi="Garamond"/>
          <w:sz w:val="20"/>
          <w:szCs w:val="20"/>
          <w:lang w:eastAsia="pl-PL"/>
        </w:rPr>
        <w:t>,</w:t>
      </w:r>
      <w:r w:rsidRPr="00541C28">
        <w:rPr>
          <w:rFonts w:ascii="Garamond" w:hAnsi="Garamond"/>
          <w:sz w:val="20"/>
          <w:szCs w:val="20"/>
          <w:lang w:eastAsia="pl-PL"/>
        </w:rPr>
        <w:t xml:space="preserve"> </w:t>
      </w:r>
      <w:r w:rsidRPr="00541C28">
        <w:rPr>
          <w:rFonts w:ascii="Garamond" w:hAnsi="Garamond" w:cs="Times New Roman"/>
          <w:sz w:val="20"/>
          <w:szCs w:val="24"/>
          <w:lang w:eastAsia="pl-PL"/>
        </w:rPr>
        <w:t xml:space="preserve">zgodnie z ustawą z dnia 16 listopada 2006 r. </w:t>
      </w:r>
      <w:r w:rsidRPr="00541C28">
        <w:rPr>
          <w:rFonts w:ascii="Garamond" w:hAnsi="Garamond" w:cs="Times New Roman"/>
          <w:i/>
          <w:sz w:val="20"/>
          <w:szCs w:val="24"/>
          <w:lang w:eastAsia="pl-PL"/>
        </w:rPr>
        <w:t>o opłacie skarbowej</w:t>
      </w:r>
      <w:r w:rsidRPr="00541C28">
        <w:rPr>
          <w:rFonts w:ascii="Garamond" w:hAnsi="Garamond" w:cs="Times New Roman"/>
          <w:sz w:val="20"/>
          <w:szCs w:val="24"/>
          <w:lang w:eastAsia="pl-PL"/>
        </w:rPr>
        <w:t xml:space="preserve"> (t. j. – Dz. U. z 2018 r. poz. 1044, z </w:t>
      </w:r>
      <w:proofErr w:type="spellStart"/>
      <w:r w:rsidRPr="00541C28">
        <w:rPr>
          <w:rFonts w:ascii="Garamond" w:hAnsi="Garamond" w:cs="Times New Roman"/>
          <w:sz w:val="20"/>
          <w:szCs w:val="24"/>
          <w:lang w:eastAsia="pl-PL"/>
        </w:rPr>
        <w:t>późn</w:t>
      </w:r>
      <w:proofErr w:type="spellEnd"/>
      <w:r w:rsidRPr="00541C28">
        <w:rPr>
          <w:rFonts w:ascii="Garamond" w:hAnsi="Garamond" w:cs="Times New Roman"/>
          <w:sz w:val="20"/>
          <w:szCs w:val="24"/>
          <w:lang w:eastAsia="pl-PL"/>
        </w:rPr>
        <w:t>. zm.).</w:t>
      </w:r>
    </w:p>
    <w:p w:rsidR="002111D9" w:rsidRPr="00FD73A2" w:rsidRDefault="002111D9" w:rsidP="002111D9">
      <w:pPr>
        <w:pStyle w:val="Bezodstpw1"/>
        <w:jc w:val="both"/>
        <w:rPr>
          <w:rFonts w:ascii="Garamond" w:hAnsi="Garamond" w:cs="Times New Roman"/>
          <w:sz w:val="22"/>
        </w:rPr>
      </w:pPr>
    </w:p>
    <w:p w:rsidR="004A670A" w:rsidRDefault="004A670A" w:rsidP="004A670A">
      <w:pPr>
        <w:pStyle w:val="Tekstpodstawowy"/>
        <w:ind w:left="4515"/>
        <w:jc w:val="center"/>
        <w:rPr>
          <w:rFonts w:ascii="Garamond" w:hAnsi="Garamond" w:cs="Times New Roman"/>
          <w:sz w:val="20"/>
          <w:szCs w:val="20"/>
          <w:u w:val="single"/>
        </w:rPr>
      </w:pPr>
    </w:p>
    <w:p w:rsidR="004A670A" w:rsidRPr="00341464" w:rsidRDefault="004A670A" w:rsidP="004A670A">
      <w:pPr>
        <w:pStyle w:val="Tekstpodstawowy"/>
        <w:ind w:left="4515"/>
        <w:jc w:val="center"/>
        <w:rPr>
          <w:rFonts w:ascii="Garamond" w:hAnsi="Garamond" w:cs="Times New Roman"/>
          <w:sz w:val="20"/>
          <w:szCs w:val="20"/>
          <w:u w:val="single"/>
        </w:rPr>
      </w:pPr>
      <w:r>
        <w:rPr>
          <w:rFonts w:ascii="Garamond" w:hAnsi="Garamond" w:cs="Times New Roman"/>
          <w:sz w:val="20"/>
          <w:szCs w:val="20"/>
          <w:u w:val="single"/>
        </w:rPr>
        <w:tab/>
      </w:r>
      <w:r>
        <w:rPr>
          <w:rFonts w:ascii="Garamond" w:hAnsi="Garamond" w:cs="Times New Roman"/>
          <w:sz w:val="20"/>
          <w:szCs w:val="20"/>
          <w:u w:val="single"/>
        </w:rPr>
        <w:tab/>
      </w:r>
      <w:r>
        <w:rPr>
          <w:rFonts w:ascii="Garamond" w:hAnsi="Garamond" w:cs="Times New Roman"/>
          <w:sz w:val="20"/>
          <w:szCs w:val="20"/>
          <w:u w:val="single"/>
        </w:rPr>
        <w:tab/>
      </w:r>
      <w:r>
        <w:rPr>
          <w:rFonts w:ascii="Garamond" w:hAnsi="Garamond" w:cs="Times New Roman"/>
          <w:sz w:val="20"/>
          <w:szCs w:val="20"/>
          <w:u w:val="single"/>
        </w:rPr>
        <w:tab/>
      </w:r>
      <w:r>
        <w:rPr>
          <w:rFonts w:ascii="Garamond" w:hAnsi="Garamond" w:cs="Times New Roman"/>
          <w:sz w:val="20"/>
          <w:szCs w:val="20"/>
          <w:u w:val="single"/>
        </w:rPr>
        <w:tab/>
      </w:r>
      <w:r>
        <w:rPr>
          <w:rFonts w:ascii="Garamond" w:hAnsi="Garamond" w:cs="Times New Roman"/>
          <w:sz w:val="20"/>
          <w:szCs w:val="20"/>
          <w:u w:val="single"/>
        </w:rPr>
        <w:tab/>
      </w:r>
      <w:r>
        <w:rPr>
          <w:rFonts w:ascii="Garamond" w:hAnsi="Garamond" w:cs="Times New Roman"/>
          <w:sz w:val="20"/>
          <w:szCs w:val="20"/>
          <w:u w:val="single"/>
        </w:rPr>
        <w:tab/>
      </w:r>
      <w:r>
        <w:rPr>
          <w:rFonts w:ascii="Garamond" w:hAnsi="Garamond" w:cs="Times New Roman"/>
          <w:sz w:val="20"/>
          <w:szCs w:val="20"/>
          <w:u w:val="single"/>
        </w:rPr>
        <w:tab/>
      </w:r>
    </w:p>
    <w:p w:rsidR="004A670A" w:rsidRPr="00FD73A2" w:rsidRDefault="004A670A" w:rsidP="004A670A">
      <w:pPr>
        <w:pStyle w:val="Tekstpodstawowy"/>
        <w:ind w:left="4515"/>
        <w:jc w:val="center"/>
        <w:rPr>
          <w:rFonts w:ascii="Garamond" w:hAnsi="Garamond" w:cs="Times New Roman"/>
          <w:sz w:val="20"/>
          <w:szCs w:val="20"/>
        </w:rPr>
      </w:pPr>
      <w:r w:rsidRPr="00FD73A2">
        <w:rPr>
          <w:rFonts w:ascii="Garamond" w:hAnsi="Garamond" w:cs="Times New Roman"/>
          <w:sz w:val="20"/>
          <w:szCs w:val="20"/>
        </w:rPr>
        <w:t xml:space="preserve"> (podpis przedsiębiorcy lub osoby uprawnionej do reprezentowania przedsiębiorcy  ze wskazaniem imienia i nazwiska oraz pełnionej funkcji)</w:t>
      </w:r>
    </w:p>
    <w:p w:rsidR="00AF638D" w:rsidRPr="00FD73A2" w:rsidRDefault="00AF638D" w:rsidP="004127E8">
      <w:pPr>
        <w:pStyle w:val="Bezodstpw1"/>
        <w:jc w:val="both"/>
        <w:rPr>
          <w:rFonts w:ascii="Garamond" w:hAnsi="Garamond"/>
        </w:rPr>
      </w:pPr>
    </w:p>
    <w:p w:rsidR="002111D9" w:rsidRDefault="002111D9" w:rsidP="006329FE">
      <w:pPr>
        <w:pStyle w:val="Bezodstpw1"/>
        <w:ind w:left="4956" w:firstLine="708"/>
        <w:jc w:val="both"/>
        <w:rPr>
          <w:rFonts w:ascii="Garamond" w:hAnsi="Garamond" w:cs="Times New Roman"/>
          <w:sz w:val="22"/>
        </w:rPr>
      </w:pPr>
    </w:p>
    <w:p w:rsidR="00C1548D" w:rsidRPr="00FD73A2" w:rsidRDefault="00C1548D" w:rsidP="00C1548D">
      <w:pPr>
        <w:jc w:val="both"/>
        <w:rPr>
          <w:rFonts w:ascii="Garamond" w:hAnsi="Garamond"/>
          <w:sz w:val="20"/>
          <w:szCs w:val="20"/>
        </w:rPr>
      </w:pPr>
      <w:r w:rsidRPr="00FD73A2">
        <w:rPr>
          <w:rFonts w:ascii="Garamond" w:hAnsi="Garamond"/>
          <w:sz w:val="20"/>
          <w:szCs w:val="20"/>
        </w:rPr>
        <w:t xml:space="preserve">Zgodnie z art. 13 ust. 1 i 2 Rozporządzenia Parlamentu Europejskiego i Rady </w:t>
      </w:r>
      <w:r w:rsidR="005D0F85">
        <w:rPr>
          <w:rFonts w:ascii="Garamond" w:hAnsi="Garamond"/>
          <w:sz w:val="20"/>
          <w:szCs w:val="20"/>
        </w:rPr>
        <w:t>(UE) 2016/679 z dnia 27.04.2016</w:t>
      </w:r>
      <w:r w:rsidRPr="00FD73A2">
        <w:rPr>
          <w:rFonts w:ascii="Garamond" w:hAnsi="Garamond"/>
          <w:sz w:val="20"/>
          <w:szCs w:val="20"/>
        </w:rPr>
        <w:t xml:space="preserve">r. w sprawie ochrony osób fizycznych w związku z przetwarzaniem danych osobowych i w sprawie swobodnego przepływu takich danych oraz uchylenia dyrektywy 95/46/WE (ogólne rozporządzenie o ochronie danych) (Dz. Urz. UE L 119, s. 1) (dalej: RODO), informuję, że: </w:t>
      </w:r>
    </w:p>
    <w:p w:rsidR="00C1548D" w:rsidRPr="00FD73A2" w:rsidRDefault="00C1548D" w:rsidP="00C1548D">
      <w:pPr>
        <w:numPr>
          <w:ilvl w:val="0"/>
          <w:numId w:val="16"/>
        </w:numPr>
        <w:suppressAutoHyphens w:val="0"/>
        <w:spacing w:after="0" w:line="240" w:lineRule="auto"/>
        <w:contextualSpacing/>
        <w:jc w:val="both"/>
        <w:rPr>
          <w:rFonts w:ascii="Garamond" w:hAnsi="Garamond"/>
          <w:bCs/>
          <w:sz w:val="20"/>
          <w:szCs w:val="20"/>
        </w:rPr>
      </w:pPr>
      <w:r w:rsidRPr="00FD73A2">
        <w:rPr>
          <w:rFonts w:ascii="Garamond" w:hAnsi="Garamond"/>
          <w:sz w:val="20"/>
          <w:szCs w:val="20"/>
        </w:rPr>
        <w:t xml:space="preserve">Administratorem Pani/Pana danych osobowych przetwarzanych w Urzędzie Gminy Jabłonna, </w:t>
      </w:r>
      <w:r w:rsidRPr="00FD73A2">
        <w:rPr>
          <w:rFonts w:ascii="Garamond" w:hAnsi="Garamond"/>
          <w:bCs/>
          <w:sz w:val="20"/>
          <w:szCs w:val="20"/>
        </w:rPr>
        <w:t>ul. Modlińska 152, 05-110 Jabłonna</w:t>
      </w:r>
      <w:r w:rsidRPr="00FD73A2">
        <w:rPr>
          <w:rFonts w:ascii="Garamond" w:hAnsi="Garamond"/>
          <w:sz w:val="20"/>
          <w:szCs w:val="20"/>
        </w:rPr>
        <w:t xml:space="preserve"> na podstawie obowiązujących przepisów prawa jest </w:t>
      </w:r>
      <w:r w:rsidRPr="00FD73A2">
        <w:rPr>
          <w:rFonts w:ascii="Garamond" w:hAnsi="Garamond"/>
          <w:bCs/>
          <w:sz w:val="20"/>
          <w:szCs w:val="20"/>
        </w:rPr>
        <w:t xml:space="preserve">Wójt Gminy Jabłonna. </w:t>
      </w:r>
    </w:p>
    <w:p w:rsidR="00C1548D" w:rsidRPr="004A670A" w:rsidRDefault="00C1548D" w:rsidP="004A670A">
      <w:pPr>
        <w:keepNext/>
        <w:keepLines/>
        <w:numPr>
          <w:ilvl w:val="0"/>
          <w:numId w:val="23"/>
        </w:numPr>
        <w:spacing w:after="0" w:line="240" w:lineRule="auto"/>
        <w:jc w:val="both"/>
        <w:outlineLvl w:val="0"/>
        <w:rPr>
          <w:rFonts w:ascii="Garamond" w:eastAsia="Calibri" w:hAnsi="Garamond" w:cs="Times New Roman"/>
          <w:sz w:val="20"/>
          <w:szCs w:val="20"/>
        </w:rPr>
      </w:pPr>
      <w:r w:rsidRPr="00FD73A2">
        <w:rPr>
          <w:rFonts w:ascii="Garamond" w:hAnsi="Garamond" w:cs="Times New Roman"/>
          <w:sz w:val="20"/>
          <w:szCs w:val="20"/>
          <w:lang w:eastAsia="zh-CN"/>
        </w:rPr>
        <w:lastRenderedPageBreak/>
        <w:t xml:space="preserve">Pani/Pana dane osobowe przetwarzane będą na podstawie art. 6 ust. 1 lit. c) RODO w związku z art. </w:t>
      </w:r>
      <w:r w:rsidRPr="00FD73A2">
        <w:rPr>
          <w:rFonts w:ascii="Garamond" w:hAnsi="Garamond" w:cs="Times New Roman"/>
          <w:sz w:val="20"/>
          <w:szCs w:val="20"/>
        </w:rPr>
        <w:t>8</w:t>
      </w:r>
      <w:r w:rsidR="004A670A">
        <w:rPr>
          <w:rFonts w:ascii="Garamond" w:hAnsi="Garamond" w:cs="Times New Roman"/>
          <w:sz w:val="20"/>
          <w:szCs w:val="20"/>
        </w:rPr>
        <w:t>a ust. 2 i 3</w:t>
      </w:r>
      <w:r w:rsidRPr="00FD73A2">
        <w:rPr>
          <w:rFonts w:ascii="Garamond" w:hAnsi="Garamond" w:cs="Times New Roman"/>
          <w:sz w:val="20"/>
          <w:szCs w:val="20"/>
        </w:rPr>
        <w:t xml:space="preserve"> ustawy z dnia 13 września 1996r. </w:t>
      </w:r>
      <w:r w:rsidRPr="00490CA9">
        <w:rPr>
          <w:rFonts w:ascii="Garamond" w:hAnsi="Garamond" w:cs="Times New Roman"/>
          <w:i/>
          <w:iCs/>
          <w:sz w:val="20"/>
          <w:szCs w:val="20"/>
        </w:rPr>
        <w:t>o utrzymaniu czystości i porządku w gminach</w:t>
      </w:r>
      <w:r w:rsidRPr="00FD73A2">
        <w:rPr>
          <w:rFonts w:ascii="Garamond" w:hAnsi="Garamond" w:cs="Times New Roman"/>
          <w:iCs/>
          <w:sz w:val="20"/>
          <w:szCs w:val="20"/>
        </w:rPr>
        <w:t xml:space="preserve"> w sprawie </w:t>
      </w:r>
      <w:r w:rsidRPr="00FD73A2">
        <w:rPr>
          <w:rFonts w:ascii="Garamond" w:hAnsi="Garamond" w:cs="Times New Roman"/>
          <w:sz w:val="20"/>
          <w:szCs w:val="20"/>
        </w:rPr>
        <w:t>udzielenia zezwolenia na prowadzenie działalności w zakresie opróżniania zbiorników bezodpływowych i transportu nieczystości ciekłych</w:t>
      </w:r>
      <w:r w:rsidR="00973C19">
        <w:rPr>
          <w:rFonts w:ascii="Garamond" w:hAnsi="Garamond" w:cs="Times New Roman"/>
          <w:sz w:val="20"/>
          <w:szCs w:val="20"/>
        </w:rPr>
        <w:t>,</w:t>
      </w:r>
      <w:r w:rsidR="004A670A">
        <w:rPr>
          <w:rFonts w:ascii="Garamond" w:hAnsi="Garamond" w:cs="Times New Roman"/>
          <w:sz w:val="20"/>
          <w:szCs w:val="20"/>
        </w:rPr>
        <w:t xml:space="preserve"> w związku z art. </w:t>
      </w:r>
      <w:r w:rsidR="004A670A" w:rsidRPr="004A670A">
        <w:rPr>
          <w:rFonts w:ascii="Garamond" w:eastAsia="Calibri" w:hAnsi="Garamond" w:cs="Times New Roman"/>
          <w:sz w:val="20"/>
          <w:szCs w:val="20"/>
        </w:rPr>
        <w:t xml:space="preserve">32 i 33 </w:t>
      </w:r>
      <w:r w:rsidR="004A670A" w:rsidRPr="004A670A">
        <w:rPr>
          <w:rFonts w:ascii="Garamond" w:hAnsi="Garamond" w:cs="Calibri"/>
          <w:sz w:val="20"/>
          <w:szCs w:val="20"/>
          <w:lang w:eastAsia="pl-PL"/>
        </w:rPr>
        <w:t xml:space="preserve">ustawy z dnia 14 czerwca 1960r. </w:t>
      </w:r>
      <w:r w:rsidR="004A670A" w:rsidRPr="004A670A">
        <w:rPr>
          <w:rFonts w:ascii="Garamond" w:hAnsi="Garamond" w:cs="Calibri"/>
          <w:i/>
          <w:sz w:val="20"/>
          <w:szCs w:val="20"/>
          <w:lang w:eastAsia="pl-PL"/>
        </w:rPr>
        <w:t>Kodeks postępowania administracyjnego</w:t>
      </w:r>
      <w:r w:rsidR="004A670A" w:rsidRPr="004A670A">
        <w:rPr>
          <w:rFonts w:ascii="Garamond" w:hAnsi="Garamond" w:cs="Calibri"/>
          <w:sz w:val="20"/>
          <w:szCs w:val="20"/>
          <w:lang w:eastAsia="pl-PL"/>
        </w:rPr>
        <w:t xml:space="preserve"> (t. j. –  Dz. U. z 2018 r. poz. 2096 ze zm.)</w:t>
      </w:r>
      <w:r w:rsidR="004A670A" w:rsidRPr="004A670A">
        <w:rPr>
          <w:rFonts w:ascii="Garamond" w:eastAsia="Calibri" w:hAnsi="Garamond" w:cs="Times New Roman"/>
          <w:sz w:val="20"/>
          <w:szCs w:val="20"/>
        </w:rPr>
        <w:t>.</w:t>
      </w:r>
    </w:p>
    <w:p w:rsidR="00C1548D" w:rsidRPr="00FD73A2" w:rsidRDefault="00C1548D" w:rsidP="00C1548D">
      <w:pPr>
        <w:numPr>
          <w:ilvl w:val="0"/>
          <w:numId w:val="16"/>
        </w:numPr>
        <w:suppressAutoHyphens w:val="0"/>
        <w:spacing w:after="0" w:line="240" w:lineRule="auto"/>
        <w:contextualSpacing/>
        <w:jc w:val="both"/>
        <w:rPr>
          <w:rFonts w:ascii="Garamond" w:hAnsi="Garamond"/>
          <w:sz w:val="20"/>
          <w:szCs w:val="20"/>
        </w:rPr>
      </w:pPr>
      <w:r w:rsidRPr="00FD73A2">
        <w:rPr>
          <w:rFonts w:ascii="Garamond" w:hAnsi="Garamond"/>
          <w:sz w:val="20"/>
          <w:szCs w:val="20"/>
        </w:rPr>
        <w:t>Pani/Pana dane osobowe będą przechowywane przez okres niezbędny do realizacji celów określonych w pkt 2, a po tym czasie przez okres oraz w zakresie wymaganym przez przepisy powszechnie obowiązującego prawa.</w:t>
      </w:r>
    </w:p>
    <w:p w:rsidR="00C1548D" w:rsidRPr="00FD73A2" w:rsidRDefault="00C1548D" w:rsidP="00C1548D">
      <w:pPr>
        <w:pStyle w:val="Akapitzlist"/>
        <w:numPr>
          <w:ilvl w:val="0"/>
          <w:numId w:val="16"/>
        </w:numPr>
        <w:spacing w:after="0"/>
        <w:jc w:val="both"/>
        <w:rPr>
          <w:rFonts w:ascii="Garamond" w:hAnsi="Garamond"/>
          <w:sz w:val="20"/>
          <w:szCs w:val="20"/>
        </w:rPr>
      </w:pPr>
      <w:r w:rsidRPr="00FD73A2">
        <w:rPr>
          <w:rFonts w:ascii="Garamond" w:hAnsi="Garamond"/>
          <w:sz w:val="20"/>
          <w:szCs w:val="20"/>
        </w:rPr>
        <w:t xml:space="preserve">W związku z przetwarzaniem danych w celach o których mowa w pkt 2 odbiorcami Pani/Pana danych osobowych mogą być: organy władzy publicznej oraz podmioty wykonujące zadania publiczne lub działające na zlecenie organów władzy publicznej, w zakresie i w celach, które wynikają z przepisów powszechnie obowiązującego prawa, inne podmioty, które na podstawie stosownych umów podpisanych z Urzędem Gminy Jabłonna  przetwarzają dane osobowe dla których Administratorem jest </w:t>
      </w:r>
      <w:r w:rsidRPr="00FD73A2">
        <w:rPr>
          <w:rFonts w:ascii="Garamond" w:hAnsi="Garamond"/>
          <w:bCs/>
          <w:sz w:val="20"/>
          <w:szCs w:val="20"/>
        </w:rPr>
        <w:t>Wójt Gminy Jabłonna</w:t>
      </w:r>
      <w:r w:rsidRPr="00FD73A2">
        <w:rPr>
          <w:rFonts w:ascii="Garamond" w:hAnsi="Garamond"/>
          <w:sz w:val="20"/>
          <w:szCs w:val="20"/>
        </w:rPr>
        <w:t>.</w:t>
      </w:r>
    </w:p>
    <w:p w:rsidR="00C1548D" w:rsidRPr="00FD73A2" w:rsidRDefault="00C1548D" w:rsidP="00C1548D">
      <w:pPr>
        <w:numPr>
          <w:ilvl w:val="0"/>
          <w:numId w:val="16"/>
        </w:numPr>
        <w:suppressAutoHyphens w:val="0"/>
        <w:spacing w:after="0" w:line="240" w:lineRule="auto"/>
        <w:contextualSpacing/>
        <w:jc w:val="both"/>
        <w:rPr>
          <w:rFonts w:ascii="Garamond" w:hAnsi="Garamond"/>
          <w:sz w:val="20"/>
          <w:szCs w:val="20"/>
        </w:rPr>
      </w:pPr>
      <w:r w:rsidRPr="00FD73A2">
        <w:rPr>
          <w:rFonts w:ascii="Garamond" w:hAnsi="Garamond"/>
          <w:sz w:val="20"/>
          <w:szCs w:val="20"/>
          <w:lang w:eastAsia="zh-CN"/>
        </w:rPr>
        <w:t xml:space="preserve">Posiada Pani/Pan </w:t>
      </w:r>
      <w:r w:rsidRPr="00FD73A2">
        <w:rPr>
          <w:rFonts w:ascii="Garamond" w:hAnsi="Garamond"/>
          <w:sz w:val="20"/>
          <w:szCs w:val="20"/>
        </w:rPr>
        <w:t>dostęp do danych osobowych, w tym prawo do uzyskania kopii tych danych, prawo do żądania sprostowania danych osobowych, prawo do żądania usunięcia danych osobowych, prawo do żądania ograniczenia przetwarzania danych osobowych, prawo sprzeciwu wobec przetwarzania danych.</w:t>
      </w:r>
    </w:p>
    <w:p w:rsidR="00C1548D" w:rsidRPr="00FD73A2" w:rsidRDefault="00C1548D" w:rsidP="00C1548D">
      <w:pPr>
        <w:numPr>
          <w:ilvl w:val="0"/>
          <w:numId w:val="16"/>
        </w:numPr>
        <w:suppressAutoHyphens w:val="0"/>
        <w:spacing w:after="0" w:line="240" w:lineRule="auto"/>
        <w:contextualSpacing/>
        <w:jc w:val="both"/>
        <w:rPr>
          <w:rFonts w:ascii="Garamond" w:hAnsi="Garamond"/>
          <w:sz w:val="20"/>
          <w:szCs w:val="20"/>
        </w:rPr>
      </w:pPr>
      <w:r w:rsidRPr="00FD73A2">
        <w:rPr>
          <w:rFonts w:ascii="Garamond" w:hAnsi="Garamond"/>
          <w:sz w:val="20"/>
          <w:szCs w:val="20"/>
        </w:rPr>
        <w:t xml:space="preserve">W przypadku powzięcia informacji o niezgodnym z prawem przetwarzaniu w Urzędzie Gminy Jabłonna Pani/Pana danych osobowych, przysługuje Pani/Panu prawo wniesienia skargi do organu nadzorczego właściwego w sprawach ochrony danych osobowych tj. Prezesa Urzędu Ochrony Danych Osobowych. </w:t>
      </w:r>
    </w:p>
    <w:p w:rsidR="00C1548D" w:rsidRPr="00FD73A2" w:rsidRDefault="00C1548D" w:rsidP="00C1548D">
      <w:pPr>
        <w:numPr>
          <w:ilvl w:val="0"/>
          <w:numId w:val="16"/>
        </w:numPr>
        <w:spacing w:after="0" w:line="240" w:lineRule="auto"/>
        <w:jc w:val="both"/>
        <w:rPr>
          <w:rFonts w:ascii="Garamond" w:hAnsi="Garamond"/>
          <w:sz w:val="20"/>
          <w:szCs w:val="20"/>
          <w:lang w:eastAsia="zh-CN"/>
        </w:rPr>
      </w:pPr>
      <w:r w:rsidRPr="00FD73A2">
        <w:rPr>
          <w:rFonts w:ascii="Garamond" w:hAnsi="Garamond"/>
          <w:sz w:val="20"/>
          <w:szCs w:val="20"/>
          <w:lang w:eastAsia="zh-CN"/>
        </w:rPr>
        <w:t xml:space="preserve">Pani/Pana dane osobowe nie będą przetwarzane w sposób zautomatyzowany w tym również w formie profilowania. </w:t>
      </w:r>
    </w:p>
    <w:p w:rsidR="00C1548D" w:rsidRPr="00FD73A2" w:rsidRDefault="00C1548D" w:rsidP="00C1548D">
      <w:pPr>
        <w:keepNext/>
        <w:keepLines/>
        <w:numPr>
          <w:ilvl w:val="0"/>
          <w:numId w:val="16"/>
        </w:numPr>
        <w:spacing w:after="0" w:line="240" w:lineRule="auto"/>
        <w:outlineLvl w:val="0"/>
        <w:rPr>
          <w:rFonts w:ascii="Garamond" w:hAnsi="Garamond"/>
          <w:sz w:val="20"/>
          <w:szCs w:val="20"/>
        </w:rPr>
      </w:pPr>
      <w:r w:rsidRPr="00FD73A2">
        <w:rPr>
          <w:rFonts w:ascii="Garamond" w:hAnsi="Garamond"/>
          <w:sz w:val="20"/>
          <w:szCs w:val="20"/>
          <w:lang w:eastAsia="zh-CN"/>
        </w:rPr>
        <w:t xml:space="preserve">Kontakt do Inspektora ochrony danych osobowych </w:t>
      </w:r>
      <w:hyperlink r:id="rId7" w:history="1">
        <w:r w:rsidRPr="00FD73A2">
          <w:rPr>
            <w:rFonts w:ascii="Garamond" w:hAnsi="Garamond"/>
            <w:color w:val="0563C1"/>
            <w:sz w:val="20"/>
            <w:szCs w:val="20"/>
            <w:u w:val="single"/>
            <w:lang w:eastAsia="zh-CN"/>
          </w:rPr>
          <w:t>iod@jablonna.pl</w:t>
        </w:r>
      </w:hyperlink>
      <w:r w:rsidRPr="00FD73A2">
        <w:rPr>
          <w:rFonts w:ascii="Garamond" w:hAnsi="Garamond"/>
          <w:color w:val="0563C1"/>
          <w:sz w:val="20"/>
          <w:szCs w:val="20"/>
          <w:u w:val="single"/>
          <w:lang w:eastAsia="zh-CN"/>
        </w:rPr>
        <w:t>.</w:t>
      </w:r>
    </w:p>
    <w:p w:rsidR="00C1548D" w:rsidRDefault="00C1548D" w:rsidP="006329FE">
      <w:pPr>
        <w:pStyle w:val="Bezodstpw1"/>
        <w:ind w:left="4956" w:firstLine="708"/>
        <w:jc w:val="both"/>
        <w:rPr>
          <w:rFonts w:ascii="Garamond" w:hAnsi="Garamond" w:cs="Times New Roman"/>
          <w:sz w:val="22"/>
        </w:rPr>
      </w:pPr>
    </w:p>
    <w:p w:rsidR="00C1548D" w:rsidRPr="00FD73A2" w:rsidRDefault="00C1548D" w:rsidP="006329FE">
      <w:pPr>
        <w:pStyle w:val="Bezodstpw1"/>
        <w:ind w:left="4956" w:firstLine="708"/>
        <w:jc w:val="both"/>
        <w:rPr>
          <w:rFonts w:ascii="Garamond" w:hAnsi="Garamond" w:cs="Times New Roman"/>
          <w:sz w:val="22"/>
        </w:rPr>
      </w:pPr>
    </w:p>
    <w:p w:rsidR="002111D9" w:rsidRPr="00FD73A2" w:rsidRDefault="002111D9" w:rsidP="006329FE">
      <w:pPr>
        <w:pStyle w:val="Bezodstpw1"/>
        <w:ind w:left="4956" w:firstLine="708"/>
        <w:jc w:val="both"/>
        <w:rPr>
          <w:rFonts w:ascii="Garamond" w:hAnsi="Garamond" w:cs="Times New Roman"/>
          <w:sz w:val="22"/>
        </w:rPr>
      </w:pPr>
    </w:p>
    <w:p w:rsidR="00AF638D" w:rsidRPr="00FD73A2" w:rsidRDefault="00AF638D" w:rsidP="006329FE">
      <w:pPr>
        <w:pStyle w:val="Bezodstpw1"/>
        <w:ind w:left="4956" w:firstLine="708"/>
        <w:jc w:val="both"/>
        <w:rPr>
          <w:rFonts w:ascii="Garamond" w:hAnsi="Garamond" w:cs="Times New Roman"/>
          <w:sz w:val="22"/>
        </w:rPr>
      </w:pPr>
    </w:p>
    <w:p w:rsidR="00BF7BE6" w:rsidRPr="00FD73A2" w:rsidRDefault="00BF7BE6" w:rsidP="003343D0">
      <w:pPr>
        <w:pStyle w:val="Tekstpodstawowy"/>
        <w:ind w:left="4515"/>
        <w:jc w:val="center"/>
        <w:rPr>
          <w:rFonts w:ascii="Garamond" w:hAnsi="Garamond" w:cs="Times New Roman"/>
          <w:sz w:val="20"/>
          <w:szCs w:val="20"/>
        </w:rPr>
      </w:pPr>
    </w:p>
    <w:p w:rsidR="00C76E80" w:rsidRPr="00FD73A2" w:rsidRDefault="00C76E80" w:rsidP="00341464">
      <w:pPr>
        <w:pStyle w:val="Tekstpodstawowy"/>
        <w:rPr>
          <w:rFonts w:ascii="Garamond" w:hAnsi="Garamond" w:cs="Times New Roman"/>
          <w:sz w:val="20"/>
          <w:szCs w:val="20"/>
        </w:rPr>
      </w:pPr>
    </w:p>
    <w:p w:rsidR="00C76E80" w:rsidRPr="00FD73A2" w:rsidRDefault="00C76E80" w:rsidP="00C76E80">
      <w:pPr>
        <w:spacing w:line="360" w:lineRule="auto"/>
        <w:ind w:left="360"/>
        <w:jc w:val="both"/>
        <w:rPr>
          <w:rFonts w:ascii="Garamond" w:hAnsi="Garamond"/>
          <w:b/>
        </w:rPr>
      </w:pPr>
    </w:p>
    <w:p w:rsidR="00C76E80" w:rsidRPr="00FD73A2" w:rsidRDefault="00C76E80" w:rsidP="00C76E80">
      <w:pPr>
        <w:spacing w:line="360" w:lineRule="auto"/>
        <w:ind w:left="360"/>
        <w:jc w:val="both"/>
        <w:rPr>
          <w:rFonts w:ascii="Garamond" w:hAnsi="Garamond"/>
          <w:b/>
        </w:rPr>
      </w:pPr>
    </w:p>
    <w:p w:rsidR="00BF7BE6" w:rsidRPr="00FD73A2" w:rsidRDefault="00BF7BE6" w:rsidP="00BF7BE6">
      <w:pPr>
        <w:pStyle w:val="Tekstpodstawowy"/>
        <w:jc w:val="both"/>
        <w:rPr>
          <w:rFonts w:ascii="Garamond" w:hAnsi="Garamond" w:cs="Times New Roman"/>
          <w:sz w:val="20"/>
          <w:szCs w:val="20"/>
        </w:rPr>
      </w:pPr>
    </w:p>
    <w:sectPr w:rsidR="00BF7BE6" w:rsidRPr="00FD73A2" w:rsidSect="006329FE">
      <w:headerReference w:type="default" r:id="rId8"/>
      <w:footerReference w:type="default" r:id="rId9"/>
      <w:footnotePr>
        <w:pos w:val="beneathText"/>
      </w:footnotePr>
      <w:pgSz w:w="11905" w:h="16837"/>
      <w:pgMar w:top="720" w:right="720" w:bottom="720" w:left="720" w:header="22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FCF" w:rsidRDefault="00282FCF" w:rsidP="0015452D">
      <w:pPr>
        <w:spacing w:after="0" w:line="240" w:lineRule="auto"/>
      </w:pPr>
      <w:r>
        <w:separator/>
      </w:r>
    </w:p>
  </w:endnote>
  <w:endnote w:type="continuationSeparator" w:id="0">
    <w:p w:rsidR="00282FCF" w:rsidRDefault="00282FCF" w:rsidP="00154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eastAsiaTheme="majorEastAsia" w:hAnsi="Garamond" w:cstheme="majorBidi"/>
        <w:szCs w:val="24"/>
      </w:rPr>
      <w:id w:val="-1626533900"/>
      <w:docPartObj>
        <w:docPartGallery w:val="Page Numbers (Bottom of Page)"/>
        <w:docPartUnique/>
      </w:docPartObj>
    </w:sdtPr>
    <w:sdtEndPr>
      <w:rPr>
        <w:rFonts w:asciiTheme="majorHAnsi" w:hAnsiTheme="majorHAnsi"/>
        <w:sz w:val="28"/>
        <w:szCs w:val="28"/>
      </w:rPr>
    </w:sdtEndPr>
    <w:sdtContent>
      <w:p w:rsidR="00F05070" w:rsidRDefault="00F05070">
        <w:pPr>
          <w:pStyle w:val="Stopka"/>
          <w:jc w:val="right"/>
          <w:rPr>
            <w:rFonts w:asciiTheme="majorHAnsi" w:eastAsiaTheme="majorEastAsia" w:hAnsiTheme="majorHAnsi" w:cstheme="majorBidi"/>
            <w:sz w:val="28"/>
            <w:szCs w:val="28"/>
          </w:rPr>
        </w:pPr>
        <w:r w:rsidRPr="00F05070">
          <w:rPr>
            <w:rFonts w:ascii="Garamond" w:eastAsiaTheme="majorEastAsia" w:hAnsi="Garamond" w:cstheme="majorBidi"/>
            <w:szCs w:val="24"/>
          </w:rPr>
          <w:t xml:space="preserve">str. </w:t>
        </w:r>
        <w:r w:rsidRPr="00F05070">
          <w:rPr>
            <w:rFonts w:ascii="Garamond" w:eastAsiaTheme="minorEastAsia" w:hAnsi="Garamond" w:cs="Times New Roman"/>
            <w:szCs w:val="24"/>
          </w:rPr>
          <w:fldChar w:fldCharType="begin"/>
        </w:r>
        <w:r w:rsidRPr="00F05070">
          <w:rPr>
            <w:rFonts w:ascii="Garamond" w:hAnsi="Garamond"/>
            <w:szCs w:val="24"/>
          </w:rPr>
          <w:instrText>PAGE    \* MERGEFORMAT</w:instrText>
        </w:r>
        <w:r w:rsidRPr="00F05070">
          <w:rPr>
            <w:rFonts w:ascii="Garamond" w:eastAsiaTheme="minorEastAsia" w:hAnsi="Garamond" w:cs="Times New Roman"/>
            <w:szCs w:val="24"/>
          </w:rPr>
          <w:fldChar w:fldCharType="separate"/>
        </w:r>
        <w:r w:rsidR="00084BA4" w:rsidRPr="00084BA4">
          <w:rPr>
            <w:rFonts w:ascii="Garamond" w:eastAsiaTheme="majorEastAsia" w:hAnsi="Garamond" w:cstheme="majorBidi"/>
            <w:noProof/>
            <w:szCs w:val="24"/>
          </w:rPr>
          <w:t>3</w:t>
        </w:r>
        <w:r w:rsidRPr="00F05070">
          <w:rPr>
            <w:rFonts w:ascii="Garamond" w:eastAsiaTheme="majorEastAsia" w:hAnsi="Garamond" w:cstheme="majorBidi"/>
            <w:szCs w:val="24"/>
          </w:rPr>
          <w:fldChar w:fldCharType="end"/>
        </w:r>
      </w:p>
    </w:sdtContent>
  </w:sdt>
  <w:p w:rsidR="00AF638D" w:rsidRDefault="00AF63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FCF" w:rsidRDefault="00282FCF" w:rsidP="0015452D">
      <w:pPr>
        <w:spacing w:after="0" w:line="240" w:lineRule="auto"/>
      </w:pPr>
      <w:r>
        <w:separator/>
      </w:r>
    </w:p>
  </w:footnote>
  <w:footnote w:type="continuationSeparator" w:id="0">
    <w:p w:rsidR="00282FCF" w:rsidRDefault="00282FCF" w:rsidP="00154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45B" w:rsidRPr="00D2145B" w:rsidRDefault="00D2145B" w:rsidP="00D2145B">
    <w:pPr>
      <w:pStyle w:val="Nagwek"/>
      <w:jc w:val="right"/>
      <w:rPr>
        <w:sz w:val="18"/>
        <w:szCs w:val="18"/>
      </w:rPr>
    </w:pPr>
    <w:r w:rsidRPr="00D2145B">
      <w:rPr>
        <w:sz w:val="18"/>
        <w:szCs w:val="18"/>
      </w:rPr>
      <w:t xml:space="preserve">Wniosek o </w:t>
    </w:r>
    <w:r w:rsidR="00CC1B52">
      <w:rPr>
        <w:sz w:val="18"/>
        <w:szCs w:val="18"/>
      </w:rPr>
      <w:t>zmianę udzielonego</w:t>
    </w:r>
    <w:r w:rsidRPr="00D2145B">
      <w:rPr>
        <w:sz w:val="18"/>
        <w:szCs w:val="18"/>
      </w:rPr>
      <w:t xml:space="preserve"> zezwolenia na prowadzenie na terenie Gminy Jabłonna działalności w zakresie opróżniania zbiorników bezodpływowych  i transportu nieczystości ciekłych</w:t>
    </w:r>
  </w:p>
  <w:p w:rsidR="00D2145B" w:rsidRDefault="00D2145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2"/>
    <w:multiLevelType w:val="multilevel"/>
    <w:tmpl w:val="00000002"/>
    <w:name w:val="WW8Num2"/>
    <w:lvl w:ilvl="0">
      <w:start w:val="6"/>
      <w:numFmt w:val="decimal"/>
      <w:lvlText w:val="%1."/>
      <w:lvlJc w:val="left"/>
      <w:pPr>
        <w:tabs>
          <w:tab w:val="num" w:pos="720"/>
        </w:tabs>
        <w:ind w:left="720" w:hanging="360"/>
      </w:pPr>
      <w:rPr>
        <w:rFonts w:ascii="Arial" w:hAnsi="Arial" w:cs="Arial"/>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3"/>
    <w:multiLevelType w:val="multilevel"/>
    <w:tmpl w:val="00000003"/>
    <w:name w:val="WW8Num3"/>
    <w:lvl w:ilvl="0">
      <w:start w:val="7"/>
      <w:numFmt w:val="decimal"/>
      <w:lvlText w:val="%1."/>
      <w:lvlJc w:val="left"/>
      <w:pPr>
        <w:tabs>
          <w:tab w:val="num" w:pos="720"/>
        </w:tabs>
        <w:ind w:left="720" w:hanging="360"/>
      </w:pPr>
      <w:rPr>
        <w:rFonts w:ascii="Arial" w:hAnsi="Arial" w:cs="Arial"/>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0000005"/>
    <w:multiLevelType w:val="multilevel"/>
    <w:tmpl w:val="00000005"/>
    <w:name w:val="WW8Num5"/>
    <w:lvl w:ilvl="0">
      <w:start w:val="8"/>
      <w:numFmt w:val="decimal"/>
      <w:lvlText w:val="%1."/>
      <w:lvlJc w:val="left"/>
      <w:pPr>
        <w:tabs>
          <w:tab w:val="num" w:pos="720"/>
        </w:tabs>
        <w:ind w:left="720" w:hanging="360"/>
      </w:pPr>
      <w:rPr>
        <w:rFonts w:ascii="Arial" w:hAnsi="Arial" w:cs="Arial"/>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6"/>
    <w:multiLevelType w:val="multilevel"/>
    <w:tmpl w:val="00000006"/>
    <w:name w:val="WW8Num6"/>
    <w:lvl w:ilvl="0">
      <w:start w:val="5"/>
      <w:numFmt w:val="decimal"/>
      <w:lvlText w:val="%1."/>
      <w:lvlJc w:val="left"/>
      <w:pPr>
        <w:tabs>
          <w:tab w:val="num" w:pos="720"/>
        </w:tabs>
        <w:ind w:left="720" w:hanging="360"/>
      </w:pPr>
      <w:rPr>
        <w:rFonts w:ascii="Arial" w:hAnsi="Arial" w:cs="Arial"/>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rPr>
        <w:rFonts w:ascii="Arial" w:hAnsi="Arial" w:cs="Arial"/>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08"/>
    <w:multiLevelType w:val="multilevel"/>
    <w:tmpl w:val="00000008"/>
    <w:name w:val="WW8Num8"/>
    <w:lvl w:ilvl="0">
      <w:start w:val="4"/>
      <w:numFmt w:val="decimal"/>
      <w:lvlText w:val="%1."/>
      <w:lvlJc w:val="left"/>
      <w:pPr>
        <w:tabs>
          <w:tab w:val="num" w:pos="720"/>
        </w:tabs>
        <w:ind w:left="720" w:hanging="360"/>
      </w:pPr>
      <w:rPr>
        <w:rFonts w:ascii="Arial" w:hAnsi="Arial" w:cs="Arial"/>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0000000A"/>
    <w:multiLevelType w:val="multilevel"/>
    <w:tmpl w:val="0000000A"/>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0" w15:restartNumberingAfterBreak="0">
    <w:nsid w:val="06F629BD"/>
    <w:multiLevelType w:val="multilevel"/>
    <w:tmpl w:val="00000001"/>
    <w:lvl w:ilvl="0">
      <w:start w:val="1"/>
      <w:numFmt w:val="decimal"/>
      <w:lvlText w:val="%1."/>
      <w:lvlJc w:val="left"/>
      <w:pPr>
        <w:tabs>
          <w:tab w:val="num" w:pos="720"/>
        </w:tabs>
        <w:ind w:left="720" w:hanging="360"/>
      </w:pPr>
      <w:rPr>
        <w:rFonts w:ascii="Arial" w:hAnsi="Arial" w:cs="Arial"/>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0EB44E7F"/>
    <w:multiLevelType w:val="hybridMultilevel"/>
    <w:tmpl w:val="C4E05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25003E"/>
    <w:multiLevelType w:val="hybridMultilevel"/>
    <w:tmpl w:val="E3E0C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5F3809"/>
    <w:multiLevelType w:val="hybridMultilevel"/>
    <w:tmpl w:val="E8243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894353"/>
    <w:multiLevelType w:val="hybridMultilevel"/>
    <w:tmpl w:val="049AC6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B38572C"/>
    <w:multiLevelType w:val="hybridMultilevel"/>
    <w:tmpl w:val="F4E82044"/>
    <w:lvl w:ilvl="0" w:tplc="4360179A">
      <w:start w:val="5"/>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69A0FFC"/>
    <w:multiLevelType w:val="hybridMultilevel"/>
    <w:tmpl w:val="E54E8F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AE29BC"/>
    <w:multiLevelType w:val="hybridMultilevel"/>
    <w:tmpl w:val="2084BEEC"/>
    <w:lvl w:ilvl="0" w:tplc="718EBD2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AD62B6"/>
    <w:multiLevelType w:val="multilevel"/>
    <w:tmpl w:val="00000001"/>
    <w:lvl w:ilvl="0">
      <w:start w:val="1"/>
      <w:numFmt w:val="decimal"/>
      <w:lvlText w:val="%1."/>
      <w:lvlJc w:val="left"/>
      <w:pPr>
        <w:tabs>
          <w:tab w:val="num" w:pos="720"/>
        </w:tabs>
        <w:ind w:left="720" w:hanging="360"/>
      </w:pPr>
      <w:rPr>
        <w:rFonts w:ascii="Arial" w:hAnsi="Arial" w:cs="Arial"/>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2AD31912"/>
    <w:multiLevelType w:val="hybridMultilevel"/>
    <w:tmpl w:val="5B426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4A3EE4"/>
    <w:multiLevelType w:val="hybridMultilevel"/>
    <w:tmpl w:val="F66E8932"/>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8633580"/>
    <w:multiLevelType w:val="hybridMultilevel"/>
    <w:tmpl w:val="18F49F70"/>
    <w:lvl w:ilvl="0" w:tplc="F5B49C3E">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2E1EAB"/>
    <w:multiLevelType w:val="hybridMultilevel"/>
    <w:tmpl w:val="9D80BC6A"/>
    <w:lvl w:ilvl="0" w:tplc="BBA67D64">
      <w:start w:val="1"/>
      <w:numFmt w:val="decimal"/>
      <w:lvlText w:val="%1."/>
      <w:lvlJc w:val="left"/>
      <w:pPr>
        <w:ind w:left="720" w:hanging="360"/>
      </w:pPr>
      <w:rPr>
        <w:rFonts w:ascii="Garamond" w:hAnsi="Garamond"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10"/>
  </w:num>
  <w:num w:numId="13">
    <w:abstractNumId w:val="16"/>
  </w:num>
  <w:num w:numId="14">
    <w:abstractNumId w:val="14"/>
  </w:num>
  <w:num w:numId="15">
    <w:abstractNumId w:val="19"/>
  </w:num>
  <w:num w:numId="16">
    <w:abstractNumId w:val="11"/>
  </w:num>
  <w:num w:numId="17">
    <w:abstractNumId w:val="17"/>
  </w:num>
  <w:num w:numId="18">
    <w:abstractNumId w:val="15"/>
  </w:num>
  <w:num w:numId="19">
    <w:abstractNumId w:val="20"/>
  </w:num>
  <w:num w:numId="20">
    <w:abstractNumId w:val="22"/>
  </w:num>
  <w:num w:numId="21">
    <w:abstractNumId w:val="21"/>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drawingGridHorizontalSpacing w:val="12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64"/>
    <w:rsid w:val="00027D24"/>
    <w:rsid w:val="000300F3"/>
    <w:rsid w:val="00031770"/>
    <w:rsid w:val="00035D38"/>
    <w:rsid w:val="00062F11"/>
    <w:rsid w:val="00081E0A"/>
    <w:rsid w:val="00084BA4"/>
    <w:rsid w:val="00096736"/>
    <w:rsid w:val="000D4EFC"/>
    <w:rsid w:val="000F7567"/>
    <w:rsid w:val="001242AB"/>
    <w:rsid w:val="0015452D"/>
    <w:rsid w:val="00161C44"/>
    <w:rsid w:val="001F4C3F"/>
    <w:rsid w:val="001F71CF"/>
    <w:rsid w:val="002111D9"/>
    <w:rsid w:val="00214011"/>
    <w:rsid w:val="00225B89"/>
    <w:rsid w:val="00230009"/>
    <w:rsid w:val="00252FE1"/>
    <w:rsid w:val="0025766E"/>
    <w:rsid w:val="00282FCF"/>
    <w:rsid w:val="0028382D"/>
    <w:rsid w:val="00287F82"/>
    <w:rsid w:val="002B1CE7"/>
    <w:rsid w:val="002D1D64"/>
    <w:rsid w:val="002D6A45"/>
    <w:rsid w:val="002E21DF"/>
    <w:rsid w:val="002E6A5F"/>
    <w:rsid w:val="00302883"/>
    <w:rsid w:val="003343D0"/>
    <w:rsid w:val="00341464"/>
    <w:rsid w:val="003429AC"/>
    <w:rsid w:val="003477F6"/>
    <w:rsid w:val="00352EC1"/>
    <w:rsid w:val="003530B8"/>
    <w:rsid w:val="00386750"/>
    <w:rsid w:val="0039432E"/>
    <w:rsid w:val="003B5A1F"/>
    <w:rsid w:val="003B6CA8"/>
    <w:rsid w:val="003F14D9"/>
    <w:rsid w:val="00406454"/>
    <w:rsid w:val="004127E8"/>
    <w:rsid w:val="00462F82"/>
    <w:rsid w:val="00490CA9"/>
    <w:rsid w:val="004928DB"/>
    <w:rsid w:val="004A670A"/>
    <w:rsid w:val="004B2BB0"/>
    <w:rsid w:val="004F725E"/>
    <w:rsid w:val="00517198"/>
    <w:rsid w:val="005303E4"/>
    <w:rsid w:val="00541C28"/>
    <w:rsid w:val="0058103F"/>
    <w:rsid w:val="005954FB"/>
    <w:rsid w:val="005A4268"/>
    <w:rsid w:val="005C4BF7"/>
    <w:rsid w:val="005D0F85"/>
    <w:rsid w:val="005F0147"/>
    <w:rsid w:val="006329FE"/>
    <w:rsid w:val="006462F9"/>
    <w:rsid w:val="00677BD6"/>
    <w:rsid w:val="00686D1E"/>
    <w:rsid w:val="00693D07"/>
    <w:rsid w:val="006C5353"/>
    <w:rsid w:val="006D29C3"/>
    <w:rsid w:val="006E0403"/>
    <w:rsid w:val="00706F79"/>
    <w:rsid w:val="00717736"/>
    <w:rsid w:val="007207A8"/>
    <w:rsid w:val="007452FD"/>
    <w:rsid w:val="007624A6"/>
    <w:rsid w:val="00762C4A"/>
    <w:rsid w:val="0077153D"/>
    <w:rsid w:val="00771731"/>
    <w:rsid w:val="00791041"/>
    <w:rsid w:val="00812999"/>
    <w:rsid w:val="00816E3B"/>
    <w:rsid w:val="00817CBE"/>
    <w:rsid w:val="00862F90"/>
    <w:rsid w:val="00875318"/>
    <w:rsid w:val="008D4F26"/>
    <w:rsid w:val="00901971"/>
    <w:rsid w:val="00973C19"/>
    <w:rsid w:val="009917EF"/>
    <w:rsid w:val="009C0F04"/>
    <w:rsid w:val="009F2503"/>
    <w:rsid w:val="009F69A0"/>
    <w:rsid w:val="00A00819"/>
    <w:rsid w:val="00A07566"/>
    <w:rsid w:val="00A63227"/>
    <w:rsid w:val="00A67ED1"/>
    <w:rsid w:val="00A762C2"/>
    <w:rsid w:val="00A86657"/>
    <w:rsid w:val="00AA004C"/>
    <w:rsid w:val="00AC3214"/>
    <w:rsid w:val="00AF638D"/>
    <w:rsid w:val="00AF7CE6"/>
    <w:rsid w:val="00B0191D"/>
    <w:rsid w:val="00B06FDB"/>
    <w:rsid w:val="00BE3FD5"/>
    <w:rsid w:val="00BF7BE6"/>
    <w:rsid w:val="00C1548D"/>
    <w:rsid w:val="00C439C6"/>
    <w:rsid w:val="00C44963"/>
    <w:rsid w:val="00C55523"/>
    <w:rsid w:val="00C76E80"/>
    <w:rsid w:val="00CA51AC"/>
    <w:rsid w:val="00CC1B52"/>
    <w:rsid w:val="00CE3754"/>
    <w:rsid w:val="00D01E33"/>
    <w:rsid w:val="00D2145B"/>
    <w:rsid w:val="00D359A9"/>
    <w:rsid w:val="00D54343"/>
    <w:rsid w:val="00D8363F"/>
    <w:rsid w:val="00D84903"/>
    <w:rsid w:val="00DB5663"/>
    <w:rsid w:val="00DB6A38"/>
    <w:rsid w:val="00E004FC"/>
    <w:rsid w:val="00E17206"/>
    <w:rsid w:val="00EA2182"/>
    <w:rsid w:val="00EA611C"/>
    <w:rsid w:val="00EB3065"/>
    <w:rsid w:val="00F039AE"/>
    <w:rsid w:val="00F05070"/>
    <w:rsid w:val="00F31EB6"/>
    <w:rsid w:val="00F405E6"/>
    <w:rsid w:val="00F458E2"/>
    <w:rsid w:val="00F64944"/>
    <w:rsid w:val="00F6603A"/>
    <w:rsid w:val="00F73940"/>
    <w:rsid w:val="00F8028D"/>
    <w:rsid w:val="00F83EA1"/>
    <w:rsid w:val="00F9123D"/>
    <w:rsid w:val="00F92A57"/>
    <w:rsid w:val="00FA4A9D"/>
    <w:rsid w:val="00FB378B"/>
    <w:rsid w:val="00FD73A2"/>
    <w:rsid w:val="00FF0F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8C7C73-2F09-426F-9B53-5FB1CEB70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7BD6"/>
    <w:pPr>
      <w:suppressAutoHyphens/>
      <w:spacing w:after="200" w:line="276" w:lineRule="auto"/>
    </w:pPr>
    <w:rPr>
      <w:rFonts w:ascii="Bookman Old Style" w:hAnsi="Bookman Old Style" w:cs="Bookman Old Style"/>
      <w:sz w:val="24"/>
      <w:szCs w:val="22"/>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E3754"/>
    <w:rPr>
      <w:rFonts w:ascii="Arial" w:hAnsi="Arial"/>
      <w:b/>
    </w:rPr>
  </w:style>
  <w:style w:type="character" w:customStyle="1" w:styleId="WW8Num2z0">
    <w:name w:val="WW8Num2z0"/>
    <w:rsid w:val="00CE3754"/>
    <w:rPr>
      <w:rFonts w:ascii="Arial" w:hAnsi="Arial"/>
      <w:b/>
    </w:rPr>
  </w:style>
  <w:style w:type="character" w:customStyle="1" w:styleId="WW8Num3z0">
    <w:name w:val="WW8Num3z0"/>
    <w:rsid w:val="00CE3754"/>
    <w:rPr>
      <w:rFonts w:ascii="Arial" w:hAnsi="Arial"/>
      <w:b/>
    </w:rPr>
  </w:style>
  <w:style w:type="character" w:customStyle="1" w:styleId="WW8Num4z0">
    <w:name w:val="WW8Num4z0"/>
    <w:rsid w:val="00CE3754"/>
    <w:rPr>
      <w:b/>
    </w:rPr>
  </w:style>
  <w:style w:type="character" w:customStyle="1" w:styleId="WW8Num5z0">
    <w:name w:val="WW8Num5z0"/>
    <w:rsid w:val="00CE3754"/>
    <w:rPr>
      <w:rFonts w:ascii="Arial" w:hAnsi="Arial"/>
      <w:b/>
    </w:rPr>
  </w:style>
  <w:style w:type="character" w:customStyle="1" w:styleId="WW8Num6z0">
    <w:name w:val="WW8Num6z0"/>
    <w:rsid w:val="00CE3754"/>
    <w:rPr>
      <w:rFonts w:ascii="Arial" w:hAnsi="Arial"/>
      <w:b/>
    </w:rPr>
  </w:style>
  <w:style w:type="character" w:customStyle="1" w:styleId="WW8Num7z0">
    <w:name w:val="WW8Num7z0"/>
    <w:rsid w:val="00CE3754"/>
    <w:rPr>
      <w:rFonts w:ascii="Arial" w:hAnsi="Arial"/>
      <w:b/>
    </w:rPr>
  </w:style>
  <w:style w:type="character" w:customStyle="1" w:styleId="WW8Num8z0">
    <w:name w:val="WW8Num8z0"/>
    <w:rsid w:val="00CE3754"/>
    <w:rPr>
      <w:rFonts w:ascii="Arial" w:hAnsi="Arial"/>
      <w:b/>
    </w:rPr>
  </w:style>
  <w:style w:type="character" w:customStyle="1" w:styleId="WW8Num9z0">
    <w:name w:val="WW8Num9z0"/>
    <w:rsid w:val="00CE3754"/>
    <w:rPr>
      <w:rFonts w:ascii="Symbol" w:hAnsi="Symbol"/>
      <w:sz w:val="20"/>
    </w:rPr>
  </w:style>
  <w:style w:type="character" w:customStyle="1" w:styleId="WW8Num9z1">
    <w:name w:val="WW8Num9z1"/>
    <w:rsid w:val="00CE3754"/>
    <w:rPr>
      <w:rFonts w:ascii="Courier New" w:hAnsi="Courier New"/>
      <w:sz w:val="20"/>
    </w:rPr>
  </w:style>
  <w:style w:type="character" w:customStyle="1" w:styleId="WW8Num9z2">
    <w:name w:val="WW8Num9z2"/>
    <w:rsid w:val="00CE3754"/>
    <w:rPr>
      <w:rFonts w:ascii="Wingdings" w:hAnsi="Wingdings"/>
      <w:sz w:val="20"/>
    </w:rPr>
  </w:style>
  <w:style w:type="character" w:customStyle="1" w:styleId="Domylnaczcionkaakapitu1">
    <w:name w:val="Domyślna czcionka akapitu1"/>
    <w:rsid w:val="00CE3754"/>
  </w:style>
  <w:style w:type="paragraph" w:customStyle="1" w:styleId="Nagwek1">
    <w:name w:val="Nagłówek1"/>
    <w:basedOn w:val="Normalny"/>
    <w:next w:val="Tekstpodstawowy"/>
    <w:rsid w:val="00CE3754"/>
    <w:pPr>
      <w:keepNext/>
      <w:spacing w:before="240" w:after="120"/>
    </w:pPr>
    <w:rPr>
      <w:rFonts w:ascii="Arial" w:eastAsia="MS Mincho" w:hAnsi="Arial" w:cs="Tahoma"/>
      <w:sz w:val="28"/>
      <w:szCs w:val="28"/>
    </w:rPr>
  </w:style>
  <w:style w:type="paragraph" w:styleId="Tekstpodstawowy">
    <w:name w:val="Body Text"/>
    <w:basedOn w:val="Normalny"/>
    <w:link w:val="TekstpodstawowyZnak"/>
    <w:semiHidden/>
    <w:rsid w:val="00CE3754"/>
    <w:pPr>
      <w:spacing w:after="120"/>
    </w:pPr>
  </w:style>
  <w:style w:type="paragraph" w:styleId="Lista">
    <w:name w:val="List"/>
    <w:basedOn w:val="Tekstpodstawowy"/>
    <w:semiHidden/>
    <w:rsid w:val="00CE3754"/>
    <w:rPr>
      <w:rFonts w:cs="Tahoma"/>
    </w:rPr>
  </w:style>
  <w:style w:type="paragraph" w:customStyle="1" w:styleId="Podpis1">
    <w:name w:val="Podpis1"/>
    <w:basedOn w:val="Normalny"/>
    <w:rsid w:val="00CE3754"/>
    <w:pPr>
      <w:suppressLineNumbers/>
      <w:spacing w:before="120" w:after="120"/>
    </w:pPr>
    <w:rPr>
      <w:rFonts w:cs="Tahoma"/>
      <w:i/>
      <w:iCs/>
      <w:szCs w:val="24"/>
    </w:rPr>
  </w:style>
  <w:style w:type="paragraph" w:customStyle="1" w:styleId="Indeks">
    <w:name w:val="Indeks"/>
    <w:basedOn w:val="Normalny"/>
    <w:rsid w:val="00CE3754"/>
    <w:pPr>
      <w:suppressLineNumbers/>
    </w:pPr>
    <w:rPr>
      <w:rFonts w:cs="Tahoma"/>
    </w:rPr>
  </w:style>
  <w:style w:type="paragraph" w:styleId="NormalnyWeb">
    <w:name w:val="Normal (Web)"/>
    <w:basedOn w:val="Normalny"/>
    <w:uiPriority w:val="99"/>
    <w:rsid w:val="00CE3754"/>
    <w:pPr>
      <w:spacing w:before="280" w:after="119" w:line="240" w:lineRule="auto"/>
    </w:pPr>
    <w:rPr>
      <w:rFonts w:ascii="Times New Roman" w:hAnsi="Times New Roman" w:cs="Times New Roman"/>
      <w:szCs w:val="24"/>
    </w:rPr>
  </w:style>
  <w:style w:type="paragraph" w:customStyle="1" w:styleId="Bezodstpw1">
    <w:name w:val="Bez odstępów1"/>
    <w:link w:val="NoSpacingChar"/>
    <w:rsid w:val="002D1D64"/>
    <w:pPr>
      <w:suppressAutoHyphens/>
    </w:pPr>
    <w:rPr>
      <w:rFonts w:ascii="Bookman Old Style" w:hAnsi="Bookman Old Style" w:cs="Bookman Old Style"/>
      <w:sz w:val="24"/>
      <w:szCs w:val="22"/>
      <w:lang w:eastAsia="ar-SA"/>
    </w:rPr>
  </w:style>
  <w:style w:type="paragraph" w:styleId="Nagwek">
    <w:name w:val="header"/>
    <w:basedOn w:val="Normalny"/>
    <w:link w:val="NagwekZnak"/>
    <w:uiPriority w:val="99"/>
    <w:rsid w:val="0015452D"/>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5452D"/>
    <w:rPr>
      <w:rFonts w:ascii="Bookman Old Style" w:eastAsia="Times New Roman" w:hAnsi="Bookman Old Style" w:cs="Bookman Old Style"/>
      <w:sz w:val="22"/>
      <w:szCs w:val="22"/>
      <w:lang w:eastAsia="ar-SA" w:bidi="ar-SA"/>
    </w:rPr>
  </w:style>
  <w:style w:type="paragraph" w:styleId="Stopka">
    <w:name w:val="footer"/>
    <w:basedOn w:val="Normalny"/>
    <w:link w:val="StopkaZnak"/>
    <w:uiPriority w:val="99"/>
    <w:rsid w:val="0015452D"/>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5452D"/>
    <w:rPr>
      <w:rFonts w:ascii="Bookman Old Style" w:eastAsia="Times New Roman" w:hAnsi="Bookman Old Style" w:cs="Bookman Old Style"/>
      <w:sz w:val="22"/>
      <w:szCs w:val="22"/>
      <w:lang w:eastAsia="ar-SA" w:bidi="ar-SA"/>
    </w:rPr>
  </w:style>
  <w:style w:type="character" w:customStyle="1" w:styleId="NoSpacingChar">
    <w:name w:val="No Spacing Char"/>
    <w:basedOn w:val="Domylnaczcionkaakapitu"/>
    <w:link w:val="Bezodstpw1"/>
    <w:locked/>
    <w:rsid w:val="005A4268"/>
    <w:rPr>
      <w:rFonts w:ascii="Bookman Old Style" w:eastAsia="Times New Roman" w:hAnsi="Bookman Old Style" w:cs="Bookman Old Style"/>
      <w:sz w:val="22"/>
      <w:szCs w:val="22"/>
      <w:lang w:val="pl-PL" w:eastAsia="ar-SA" w:bidi="ar-SA"/>
    </w:rPr>
  </w:style>
  <w:style w:type="paragraph" w:styleId="Tekstdymka">
    <w:name w:val="Balloon Text"/>
    <w:basedOn w:val="Normalny"/>
    <w:link w:val="TekstdymkaZnak"/>
    <w:semiHidden/>
    <w:rsid w:val="005A42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locked/>
    <w:rsid w:val="005A4268"/>
    <w:rPr>
      <w:rFonts w:ascii="Tahoma" w:eastAsia="Times New Roman" w:hAnsi="Tahoma" w:cs="Tahoma"/>
      <w:sz w:val="16"/>
      <w:szCs w:val="16"/>
      <w:lang w:eastAsia="ar-SA" w:bidi="ar-SA"/>
    </w:rPr>
  </w:style>
  <w:style w:type="paragraph" w:styleId="Akapitzlist">
    <w:name w:val="List Paragraph"/>
    <w:basedOn w:val="Normalny"/>
    <w:uiPriority w:val="34"/>
    <w:qFormat/>
    <w:rsid w:val="00C76E80"/>
    <w:pPr>
      <w:suppressAutoHyphens w:val="0"/>
      <w:spacing w:after="160" w:line="259" w:lineRule="auto"/>
      <w:ind w:left="720"/>
      <w:contextualSpacing/>
    </w:pPr>
    <w:rPr>
      <w:rFonts w:ascii="Calibri" w:eastAsia="Calibri" w:hAnsi="Calibri" w:cs="Times New Roman"/>
      <w:sz w:val="22"/>
      <w:lang w:eastAsia="en-US"/>
    </w:rPr>
  </w:style>
  <w:style w:type="table" w:styleId="Tabela-Siatka">
    <w:name w:val="Table Grid"/>
    <w:basedOn w:val="Standardowy"/>
    <w:locked/>
    <w:rsid w:val="00C55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semiHidden/>
    <w:rsid w:val="004A670A"/>
    <w:rPr>
      <w:rFonts w:ascii="Bookman Old Style" w:hAnsi="Bookman Old Style" w:cs="Bookman Old Style"/>
      <w:sz w:val="24"/>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319761">
      <w:bodyDiv w:val="1"/>
      <w:marLeft w:val="0"/>
      <w:marRight w:val="0"/>
      <w:marTop w:val="0"/>
      <w:marBottom w:val="0"/>
      <w:divBdr>
        <w:top w:val="none" w:sz="0" w:space="0" w:color="auto"/>
        <w:left w:val="none" w:sz="0" w:space="0" w:color="auto"/>
        <w:bottom w:val="none" w:sz="0" w:space="0" w:color="auto"/>
        <w:right w:val="none" w:sz="0" w:space="0" w:color="auto"/>
      </w:divBdr>
      <w:divsChild>
        <w:div w:id="1630283200">
          <w:marLeft w:val="0"/>
          <w:marRight w:val="0"/>
          <w:marTop w:val="0"/>
          <w:marBottom w:val="0"/>
          <w:divBdr>
            <w:top w:val="none" w:sz="0" w:space="0" w:color="auto"/>
            <w:left w:val="none" w:sz="0" w:space="0" w:color="auto"/>
            <w:bottom w:val="none" w:sz="0" w:space="0" w:color="auto"/>
            <w:right w:val="none" w:sz="0" w:space="0" w:color="auto"/>
          </w:divBdr>
        </w:div>
        <w:div w:id="1278373111">
          <w:marLeft w:val="0"/>
          <w:marRight w:val="0"/>
          <w:marTop w:val="0"/>
          <w:marBottom w:val="0"/>
          <w:divBdr>
            <w:top w:val="none" w:sz="0" w:space="0" w:color="auto"/>
            <w:left w:val="none" w:sz="0" w:space="0" w:color="auto"/>
            <w:bottom w:val="none" w:sz="0" w:space="0" w:color="auto"/>
            <w:right w:val="none" w:sz="0" w:space="0" w:color="auto"/>
          </w:divBdr>
        </w:div>
        <w:div w:id="1705057107">
          <w:marLeft w:val="0"/>
          <w:marRight w:val="0"/>
          <w:marTop w:val="0"/>
          <w:marBottom w:val="0"/>
          <w:divBdr>
            <w:top w:val="none" w:sz="0" w:space="0" w:color="auto"/>
            <w:left w:val="none" w:sz="0" w:space="0" w:color="auto"/>
            <w:bottom w:val="none" w:sz="0" w:space="0" w:color="auto"/>
            <w:right w:val="none" w:sz="0" w:space="0" w:color="auto"/>
          </w:divBdr>
        </w:div>
        <w:div w:id="1220244790">
          <w:marLeft w:val="0"/>
          <w:marRight w:val="0"/>
          <w:marTop w:val="0"/>
          <w:marBottom w:val="0"/>
          <w:divBdr>
            <w:top w:val="none" w:sz="0" w:space="0" w:color="auto"/>
            <w:left w:val="none" w:sz="0" w:space="0" w:color="auto"/>
            <w:bottom w:val="none" w:sz="0" w:space="0" w:color="auto"/>
            <w:right w:val="none" w:sz="0" w:space="0" w:color="auto"/>
          </w:divBdr>
        </w:div>
        <w:div w:id="1269049772">
          <w:marLeft w:val="0"/>
          <w:marRight w:val="0"/>
          <w:marTop w:val="0"/>
          <w:marBottom w:val="0"/>
          <w:divBdr>
            <w:top w:val="none" w:sz="0" w:space="0" w:color="auto"/>
            <w:left w:val="none" w:sz="0" w:space="0" w:color="auto"/>
            <w:bottom w:val="none" w:sz="0" w:space="0" w:color="auto"/>
            <w:right w:val="none" w:sz="0" w:space="0" w:color="auto"/>
          </w:divBdr>
        </w:div>
        <w:div w:id="1088889566">
          <w:marLeft w:val="0"/>
          <w:marRight w:val="0"/>
          <w:marTop w:val="0"/>
          <w:marBottom w:val="0"/>
          <w:divBdr>
            <w:top w:val="none" w:sz="0" w:space="0" w:color="auto"/>
            <w:left w:val="none" w:sz="0" w:space="0" w:color="auto"/>
            <w:bottom w:val="none" w:sz="0" w:space="0" w:color="auto"/>
            <w:right w:val="none" w:sz="0" w:space="0" w:color="auto"/>
          </w:divBdr>
        </w:div>
        <w:div w:id="799424463">
          <w:marLeft w:val="0"/>
          <w:marRight w:val="0"/>
          <w:marTop w:val="0"/>
          <w:marBottom w:val="0"/>
          <w:divBdr>
            <w:top w:val="none" w:sz="0" w:space="0" w:color="auto"/>
            <w:left w:val="none" w:sz="0" w:space="0" w:color="auto"/>
            <w:bottom w:val="none" w:sz="0" w:space="0" w:color="auto"/>
            <w:right w:val="none" w:sz="0" w:space="0" w:color="auto"/>
          </w:divBdr>
        </w:div>
        <w:div w:id="214633557">
          <w:marLeft w:val="0"/>
          <w:marRight w:val="0"/>
          <w:marTop w:val="0"/>
          <w:marBottom w:val="0"/>
          <w:divBdr>
            <w:top w:val="none" w:sz="0" w:space="0" w:color="auto"/>
            <w:left w:val="none" w:sz="0" w:space="0" w:color="auto"/>
            <w:bottom w:val="none" w:sz="0" w:space="0" w:color="auto"/>
            <w:right w:val="none" w:sz="0" w:space="0" w:color="auto"/>
          </w:divBdr>
        </w:div>
        <w:div w:id="718407128">
          <w:marLeft w:val="0"/>
          <w:marRight w:val="0"/>
          <w:marTop w:val="0"/>
          <w:marBottom w:val="0"/>
          <w:divBdr>
            <w:top w:val="none" w:sz="0" w:space="0" w:color="auto"/>
            <w:left w:val="none" w:sz="0" w:space="0" w:color="auto"/>
            <w:bottom w:val="none" w:sz="0" w:space="0" w:color="auto"/>
            <w:right w:val="none" w:sz="0" w:space="0" w:color="auto"/>
          </w:divBdr>
        </w:div>
        <w:div w:id="1138718974">
          <w:marLeft w:val="0"/>
          <w:marRight w:val="0"/>
          <w:marTop w:val="0"/>
          <w:marBottom w:val="0"/>
          <w:divBdr>
            <w:top w:val="none" w:sz="0" w:space="0" w:color="auto"/>
            <w:left w:val="none" w:sz="0" w:space="0" w:color="auto"/>
            <w:bottom w:val="none" w:sz="0" w:space="0" w:color="auto"/>
            <w:right w:val="none" w:sz="0" w:space="0" w:color="auto"/>
          </w:divBdr>
        </w:div>
        <w:div w:id="1210143479">
          <w:marLeft w:val="0"/>
          <w:marRight w:val="0"/>
          <w:marTop w:val="0"/>
          <w:marBottom w:val="0"/>
          <w:divBdr>
            <w:top w:val="none" w:sz="0" w:space="0" w:color="auto"/>
            <w:left w:val="none" w:sz="0" w:space="0" w:color="auto"/>
            <w:bottom w:val="none" w:sz="0" w:space="0" w:color="auto"/>
            <w:right w:val="none" w:sz="0" w:space="0" w:color="auto"/>
          </w:divBdr>
        </w:div>
        <w:div w:id="1865514599">
          <w:marLeft w:val="0"/>
          <w:marRight w:val="0"/>
          <w:marTop w:val="0"/>
          <w:marBottom w:val="0"/>
          <w:divBdr>
            <w:top w:val="none" w:sz="0" w:space="0" w:color="auto"/>
            <w:left w:val="none" w:sz="0" w:space="0" w:color="auto"/>
            <w:bottom w:val="none" w:sz="0" w:space="0" w:color="auto"/>
            <w:right w:val="none" w:sz="0" w:space="0" w:color="auto"/>
          </w:divBdr>
        </w:div>
        <w:div w:id="1565724590">
          <w:marLeft w:val="0"/>
          <w:marRight w:val="0"/>
          <w:marTop w:val="0"/>
          <w:marBottom w:val="0"/>
          <w:divBdr>
            <w:top w:val="none" w:sz="0" w:space="0" w:color="auto"/>
            <w:left w:val="none" w:sz="0" w:space="0" w:color="auto"/>
            <w:bottom w:val="none" w:sz="0" w:space="0" w:color="auto"/>
            <w:right w:val="none" w:sz="0" w:space="0" w:color="auto"/>
          </w:divBdr>
        </w:div>
        <w:div w:id="517307996">
          <w:marLeft w:val="0"/>
          <w:marRight w:val="0"/>
          <w:marTop w:val="0"/>
          <w:marBottom w:val="0"/>
          <w:divBdr>
            <w:top w:val="none" w:sz="0" w:space="0" w:color="auto"/>
            <w:left w:val="none" w:sz="0" w:space="0" w:color="auto"/>
            <w:bottom w:val="none" w:sz="0" w:space="0" w:color="auto"/>
            <w:right w:val="none" w:sz="0" w:space="0" w:color="auto"/>
          </w:divBdr>
        </w:div>
        <w:div w:id="1195315320">
          <w:marLeft w:val="0"/>
          <w:marRight w:val="0"/>
          <w:marTop w:val="0"/>
          <w:marBottom w:val="0"/>
          <w:divBdr>
            <w:top w:val="none" w:sz="0" w:space="0" w:color="auto"/>
            <w:left w:val="none" w:sz="0" w:space="0" w:color="auto"/>
            <w:bottom w:val="none" w:sz="0" w:space="0" w:color="auto"/>
            <w:right w:val="none" w:sz="0" w:space="0" w:color="auto"/>
          </w:divBdr>
        </w:div>
        <w:div w:id="1380086300">
          <w:marLeft w:val="0"/>
          <w:marRight w:val="0"/>
          <w:marTop w:val="0"/>
          <w:marBottom w:val="0"/>
          <w:divBdr>
            <w:top w:val="none" w:sz="0" w:space="0" w:color="auto"/>
            <w:left w:val="none" w:sz="0" w:space="0" w:color="auto"/>
            <w:bottom w:val="none" w:sz="0" w:space="0" w:color="auto"/>
            <w:right w:val="none" w:sz="0" w:space="0" w:color="auto"/>
          </w:divBdr>
        </w:div>
        <w:div w:id="1157502712">
          <w:marLeft w:val="0"/>
          <w:marRight w:val="0"/>
          <w:marTop w:val="0"/>
          <w:marBottom w:val="0"/>
          <w:divBdr>
            <w:top w:val="none" w:sz="0" w:space="0" w:color="auto"/>
            <w:left w:val="none" w:sz="0" w:space="0" w:color="auto"/>
            <w:bottom w:val="none" w:sz="0" w:space="0" w:color="auto"/>
            <w:right w:val="none" w:sz="0" w:space="0" w:color="auto"/>
          </w:divBdr>
        </w:div>
        <w:div w:id="708796012">
          <w:marLeft w:val="0"/>
          <w:marRight w:val="0"/>
          <w:marTop w:val="0"/>
          <w:marBottom w:val="0"/>
          <w:divBdr>
            <w:top w:val="none" w:sz="0" w:space="0" w:color="auto"/>
            <w:left w:val="none" w:sz="0" w:space="0" w:color="auto"/>
            <w:bottom w:val="none" w:sz="0" w:space="0" w:color="auto"/>
            <w:right w:val="none" w:sz="0" w:space="0" w:color="auto"/>
          </w:divBdr>
        </w:div>
        <w:div w:id="51926760">
          <w:marLeft w:val="0"/>
          <w:marRight w:val="0"/>
          <w:marTop w:val="0"/>
          <w:marBottom w:val="0"/>
          <w:divBdr>
            <w:top w:val="none" w:sz="0" w:space="0" w:color="auto"/>
            <w:left w:val="none" w:sz="0" w:space="0" w:color="auto"/>
            <w:bottom w:val="none" w:sz="0" w:space="0" w:color="auto"/>
            <w:right w:val="none" w:sz="0" w:space="0" w:color="auto"/>
          </w:divBdr>
        </w:div>
        <w:div w:id="668674487">
          <w:marLeft w:val="0"/>
          <w:marRight w:val="0"/>
          <w:marTop w:val="0"/>
          <w:marBottom w:val="0"/>
          <w:divBdr>
            <w:top w:val="none" w:sz="0" w:space="0" w:color="auto"/>
            <w:left w:val="none" w:sz="0" w:space="0" w:color="auto"/>
            <w:bottom w:val="none" w:sz="0" w:space="0" w:color="auto"/>
            <w:right w:val="none" w:sz="0" w:space="0" w:color="auto"/>
          </w:divBdr>
        </w:div>
        <w:div w:id="1615986753">
          <w:marLeft w:val="0"/>
          <w:marRight w:val="0"/>
          <w:marTop w:val="0"/>
          <w:marBottom w:val="0"/>
          <w:divBdr>
            <w:top w:val="none" w:sz="0" w:space="0" w:color="auto"/>
            <w:left w:val="none" w:sz="0" w:space="0" w:color="auto"/>
            <w:bottom w:val="none" w:sz="0" w:space="0" w:color="auto"/>
            <w:right w:val="none" w:sz="0" w:space="0" w:color="auto"/>
          </w:divBdr>
        </w:div>
        <w:div w:id="1423842816">
          <w:marLeft w:val="0"/>
          <w:marRight w:val="0"/>
          <w:marTop w:val="0"/>
          <w:marBottom w:val="0"/>
          <w:divBdr>
            <w:top w:val="none" w:sz="0" w:space="0" w:color="auto"/>
            <w:left w:val="none" w:sz="0" w:space="0" w:color="auto"/>
            <w:bottom w:val="none" w:sz="0" w:space="0" w:color="auto"/>
            <w:right w:val="none" w:sz="0" w:space="0" w:color="auto"/>
          </w:divBdr>
        </w:div>
        <w:div w:id="2105414855">
          <w:marLeft w:val="0"/>
          <w:marRight w:val="0"/>
          <w:marTop w:val="0"/>
          <w:marBottom w:val="0"/>
          <w:divBdr>
            <w:top w:val="none" w:sz="0" w:space="0" w:color="auto"/>
            <w:left w:val="none" w:sz="0" w:space="0" w:color="auto"/>
            <w:bottom w:val="none" w:sz="0" w:space="0" w:color="auto"/>
            <w:right w:val="none" w:sz="0" w:space="0" w:color="auto"/>
          </w:divBdr>
        </w:div>
        <w:div w:id="751973597">
          <w:marLeft w:val="0"/>
          <w:marRight w:val="0"/>
          <w:marTop w:val="0"/>
          <w:marBottom w:val="0"/>
          <w:divBdr>
            <w:top w:val="none" w:sz="0" w:space="0" w:color="auto"/>
            <w:left w:val="none" w:sz="0" w:space="0" w:color="auto"/>
            <w:bottom w:val="none" w:sz="0" w:space="0" w:color="auto"/>
            <w:right w:val="none" w:sz="0" w:space="0" w:color="auto"/>
          </w:divBdr>
        </w:div>
        <w:div w:id="574048852">
          <w:marLeft w:val="0"/>
          <w:marRight w:val="0"/>
          <w:marTop w:val="0"/>
          <w:marBottom w:val="0"/>
          <w:divBdr>
            <w:top w:val="none" w:sz="0" w:space="0" w:color="auto"/>
            <w:left w:val="none" w:sz="0" w:space="0" w:color="auto"/>
            <w:bottom w:val="none" w:sz="0" w:space="0" w:color="auto"/>
            <w:right w:val="none" w:sz="0" w:space="0" w:color="auto"/>
          </w:divBdr>
        </w:div>
        <w:div w:id="358239915">
          <w:marLeft w:val="0"/>
          <w:marRight w:val="0"/>
          <w:marTop w:val="0"/>
          <w:marBottom w:val="0"/>
          <w:divBdr>
            <w:top w:val="none" w:sz="0" w:space="0" w:color="auto"/>
            <w:left w:val="none" w:sz="0" w:space="0" w:color="auto"/>
            <w:bottom w:val="none" w:sz="0" w:space="0" w:color="auto"/>
            <w:right w:val="none" w:sz="0" w:space="0" w:color="auto"/>
          </w:divBdr>
        </w:div>
        <w:div w:id="189489051">
          <w:marLeft w:val="0"/>
          <w:marRight w:val="0"/>
          <w:marTop w:val="0"/>
          <w:marBottom w:val="0"/>
          <w:divBdr>
            <w:top w:val="none" w:sz="0" w:space="0" w:color="auto"/>
            <w:left w:val="none" w:sz="0" w:space="0" w:color="auto"/>
            <w:bottom w:val="none" w:sz="0" w:space="0" w:color="auto"/>
            <w:right w:val="none" w:sz="0" w:space="0" w:color="auto"/>
          </w:divBdr>
        </w:div>
        <w:div w:id="1876194766">
          <w:marLeft w:val="0"/>
          <w:marRight w:val="0"/>
          <w:marTop w:val="0"/>
          <w:marBottom w:val="0"/>
          <w:divBdr>
            <w:top w:val="none" w:sz="0" w:space="0" w:color="auto"/>
            <w:left w:val="none" w:sz="0" w:space="0" w:color="auto"/>
            <w:bottom w:val="none" w:sz="0" w:space="0" w:color="auto"/>
            <w:right w:val="none" w:sz="0" w:space="0" w:color="auto"/>
          </w:divBdr>
        </w:div>
        <w:div w:id="126822567">
          <w:marLeft w:val="0"/>
          <w:marRight w:val="0"/>
          <w:marTop w:val="0"/>
          <w:marBottom w:val="0"/>
          <w:divBdr>
            <w:top w:val="none" w:sz="0" w:space="0" w:color="auto"/>
            <w:left w:val="none" w:sz="0" w:space="0" w:color="auto"/>
            <w:bottom w:val="none" w:sz="0" w:space="0" w:color="auto"/>
            <w:right w:val="none" w:sz="0" w:space="0" w:color="auto"/>
          </w:divBdr>
        </w:div>
        <w:div w:id="413668588">
          <w:marLeft w:val="0"/>
          <w:marRight w:val="0"/>
          <w:marTop w:val="0"/>
          <w:marBottom w:val="0"/>
          <w:divBdr>
            <w:top w:val="none" w:sz="0" w:space="0" w:color="auto"/>
            <w:left w:val="none" w:sz="0" w:space="0" w:color="auto"/>
            <w:bottom w:val="none" w:sz="0" w:space="0" w:color="auto"/>
            <w:right w:val="none" w:sz="0" w:space="0" w:color="auto"/>
          </w:divBdr>
        </w:div>
        <w:div w:id="986202923">
          <w:marLeft w:val="0"/>
          <w:marRight w:val="0"/>
          <w:marTop w:val="0"/>
          <w:marBottom w:val="0"/>
          <w:divBdr>
            <w:top w:val="none" w:sz="0" w:space="0" w:color="auto"/>
            <w:left w:val="none" w:sz="0" w:space="0" w:color="auto"/>
            <w:bottom w:val="none" w:sz="0" w:space="0" w:color="auto"/>
            <w:right w:val="none" w:sz="0" w:space="0" w:color="auto"/>
          </w:divBdr>
        </w:div>
        <w:div w:id="1413502696">
          <w:marLeft w:val="0"/>
          <w:marRight w:val="0"/>
          <w:marTop w:val="0"/>
          <w:marBottom w:val="0"/>
          <w:divBdr>
            <w:top w:val="none" w:sz="0" w:space="0" w:color="auto"/>
            <w:left w:val="none" w:sz="0" w:space="0" w:color="auto"/>
            <w:bottom w:val="none" w:sz="0" w:space="0" w:color="auto"/>
            <w:right w:val="none" w:sz="0" w:space="0" w:color="auto"/>
          </w:divBdr>
        </w:div>
        <w:div w:id="492375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jablonn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912</Words>
  <Characters>5472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Jabłonna,</vt:lpstr>
    </vt:vector>
  </TitlesOfParts>
  <Company>Urząd Gminy Jabłonna</Company>
  <LinksUpToDate>false</LinksUpToDate>
  <CharactersWithSpaces>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Jabłonna,</dc:title>
  <dc:subject/>
  <dc:creator>Agnieszka Otowska</dc:creator>
  <cp:keywords/>
  <dc:description/>
  <cp:lastModifiedBy>Agnieszka Otowska</cp:lastModifiedBy>
  <cp:revision>29</cp:revision>
  <cp:lastPrinted>2018-12-03T14:22:00Z</cp:lastPrinted>
  <dcterms:created xsi:type="dcterms:W3CDTF">2018-12-03T13:11:00Z</dcterms:created>
  <dcterms:modified xsi:type="dcterms:W3CDTF">2018-12-06T08:21:00Z</dcterms:modified>
</cp:coreProperties>
</file>